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6" w:rsidRPr="005D42D6" w:rsidRDefault="00B25C0F" w:rsidP="006875BE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>СОВЕТ</w:t>
      </w:r>
      <w:r w:rsidR="002273FF" w:rsidRPr="005D42D6">
        <w:rPr>
          <w:b/>
          <w:sz w:val="28"/>
          <w:szCs w:val="28"/>
          <w:lang w:eastAsia="ru-RU"/>
        </w:rPr>
        <w:t xml:space="preserve"> ПОКР</w:t>
      </w:r>
      <w:r w:rsidR="00C24BC6" w:rsidRPr="005D42D6">
        <w:rPr>
          <w:b/>
          <w:sz w:val="28"/>
          <w:szCs w:val="28"/>
          <w:lang w:eastAsia="ru-RU"/>
        </w:rPr>
        <w:t>ОВСКОГО СЕЛЬСКОГО ПОСЕЛЕНИЯ</w:t>
      </w:r>
    </w:p>
    <w:p w:rsidR="00C24BC6" w:rsidRPr="005D42D6" w:rsidRDefault="00C24BC6" w:rsidP="00BC2BC3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>НОВОПОКРОВСКОГО РАЙОНА</w:t>
      </w:r>
    </w:p>
    <w:p w:rsidR="00C24BC6" w:rsidRPr="005D42D6" w:rsidRDefault="00C24BC6" w:rsidP="006875B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>(</w:t>
      </w:r>
      <w:r w:rsidR="00B90A93" w:rsidRPr="005D42D6">
        <w:rPr>
          <w:b/>
          <w:sz w:val="28"/>
          <w:szCs w:val="28"/>
          <w:lang w:eastAsia="ru-RU"/>
        </w:rPr>
        <w:t>четвёртый</w:t>
      </w:r>
      <w:r w:rsidRPr="005D42D6">
        <w:rPr>
          <w:b/>
          <w:sz w:val="28"/>
          <w:szCs w:val="28"/>
          <w:lang w:eastAsia="ru-RU"/>
        </w:rPr>
        <w:t xml:space="preserve"> созыв)</w:t>
      </w:r>
    </w:p>
    <w:p w:rsidR="00C24BC6" w:rsidRPr="005D42D6" w:rsidRDefault="00C24BC6" w:rsidP="006875BE">
      <w:pPr>
        <w:suppressAutoHyphens w:val="0"/>
        <w:jc w:val="center"/>
        <w:rPr>
          <w:sz w:val="28"/>
          <w:szCs w:val="28"/>
          <w:lang w:eastAsia="ru-RU"/>
        </w:rPr>
      </w:pPr>
    </w:p>
    <w:p w:rsidR="00C24BC6" w:rsidRPr="005D42D6" w:rsidRDefault="00C24BC6" w:rsidP="006875B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>Р Е Ш Е Н И Е</w:t>
      </w:r>
      <w:r w:rsidR="00DC6F39">
        <w:rPr>
          <w:b/>
          <w:sz w:val="28"/>
          <w:szCs w:val="28"/>
          <w:lang w:eastAsia="ru-RU"/>
        </w:rPr>
        <w:t>(проект)</w:t>
      </w:r>
    </w:p>
    <w:p w:rsidR="00D45FDF" w:rsidRPr="005D42D6" w:rsidRDefault="00D45FDF" w:rsidP="006875BE">
      <w:pPr>
        <w:suppressAutoHyphens w:val="0"/>
        <w:jc w:val="center"/>
        <w:rPr>
          <w:sz w:val="28"/>
          <w:szCs w:val="28"/>
          <w:lang w:eastAsia="ru-RU"/>
        </w:rPr>
      </w:pPr>
    </w:p>
    <w:p w:rsidR="00BC2BC3" w:rsidRDefault="006875BE" w:rsidP="00050B97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050B97">
        <w:rPr>
          <w:sz w:val="28"/>
          <w:szCs w:val="28"/>
          <w:lang w:eastAsia="ru-RU"/>
        </w:rPr>
        <w:t>от</w:t>
      </w:r>
      <w:r w:rsidRPr="00050B97">
        <w:rPr>
          <w:sz w:val="28"/>
          <w:szCs w:val="28"/>
          <w:lang w:eastAsia="ru-RU"/>
        </w:rPr>
        <w:tab/>
      </w:r>
      <w:r w:rsidRPr="00050B97">
        <w:rPr>
          <w:sz w:val="28"/>
          <w:szCs w:val="28"/>
          <w:lang w:eastAsia="ru-RU"/>
        </w:rPr>
        <w:tab/>
      </w:r>
      <w:r w:rsidR="00BD7EB7" w:rsidRPr="00050B97">
        <w:rPr>
          <w:sz w:val="28"/>
          <w:szCs w:val="28"/>
          <w:lang w:eastAsia="ru-RU"/>
        </w:rPr>
        <w:tab/>
      </w:r>
      <w:r w:rsidR="00BD7EB7" w:rsidRPr="00050B97">
        <w:rPr>
          <w:sz w:val="28"/>
          <w:szCs w:val="28"/>
          <w:lang w:eastAsia="ru-RU"/>
        </w:rPr>
        <w:tab/>
      </w:r>
      <w:r w:rsidR="00BD7EB7" w:rsidRPr="00050B97">
        <w:rPr>
          <w:sz w:val="28"/>
          <w:szCs w:val="28"/>
          <w:lang w:eastAsia="ru-RU"/>
        </w:rPr>
        <w:tab/>
      </w:r>
      <w:r w:rsidR="00BD7EB7" w:rsidRPr="00050B97">
        <w:rPr>
          <w:sz w:val="28"/>
          <w:szCs w:val="28"/>
          <w:lang w:eastAsia="ru-RU"/>
        </w:rPr>
        <w:tab/>
      </w:r>
      <w:r w:rsidR="00BD7EB7" w:rsidRPr="00050B97">
        <w:rPr>
          <w:sz w:val="28"/>
          <w:szCs w:val="28"/>
          <w:lang w:eastAsia="ru-RU"/>
        </w:rPr>
        <w:tab/>
      </w:r>
      <w:r w:rsidR="00BD7EB7" w:rsidRPr="00050B97">
        <w:rPr>
          <w:sz w:val="28"/>
          <w:szCs w:val="28"/>
          <w:lang w:eastAsia="ru-RU"/>
        </w:rPr>
        <w:tab/>
      </w:r>
      <w:r w:rsidR="00BC2BC3">
        <w:rPr>
          <w:sz w:val="28"/>
          <w:szCs w:val="28"/>
          <w:lang w:eastAsia="ru-RU"/>
        </w:rPr>
        <w:tab/>
      </w:r>
      <w:r w:rsidR="00BC2BC3">
        <w:rPr>
          <w:sz w:val="28"/>
          <w:szCs w:val="28"/>
          <w:lang w:eastAsia="ru-RU"/>
        </w:rPr>
        <w:tab/>
      </w:r>
      <w:r w:rsidR="00050B97">
        <w:rPr>
          <w:sz w:val="28"/>
          <w:szCs w:val="28"/>
          <w:lang w:eastAsia="ru-RU"/>
        </w:rPr>
        <w:t>№</w:t>
      </w:r>
      <w:r w:rsidR="00241585">
        <w:rPr>
          <w:sz w:val="28"/>
          <w:szCs w:val="28"/>
          <w:lang w:eastAsia="ru-RU"/>
        </w:rPr>
        <w:t xml:space="preserve"> </w:t>
      </w:r>
    </w:p>
    <w:p w:rsidR="00BC2BC3" w:rsidRDefault="00BC2BC3" w:rsidP="00050B97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C24BC6" w:rsidRPr="00050B97" w:rsidRDefault="002273FF" w:rsidP="00050B97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050B97">
        <w:rPr>
          <w:sz w:val="28"/>
          <w:szCs w:val="28"/>
          <w:lang w:eastAsia="ru-RU"/>
        </w:rPr>
        <w:t>пос. Новопокровский</w:t>
      </w:r>
    </w:p>
    <w:p w:rsidR="009E2E13" w:rsidRPr="005D42D6" w:rsidRDefault="009E2E13" w:rsidP="006875BE">
      <w:pPr>
        <w:jc w:val="center"/>
        <w:rPr>
          <w:sz w:val="28"/>
          <w:szCs w:val="28"/>
        </w:rPr>
      </w:pPr>
    </w:p>
    <w:p w:rsidR="0002057F" w:rsidRPr="005D42D6" w:rsidRDefault="009E2E13" w:rsidP="006875B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5D42D6">
        <w:rPr>
          <w:b/>
          <w:bCs/>
          <w:sz w:val="28"/>
          <w:szCs w:val="28"/>
        </w:rPr>
        <w:t>О</w:t>
      </w:r>
      <w:r w:rsidR="002A394E" w:rsidRPr="005D42D6">
        <w:rPr>
          <w:b/>
          <w:bCs/>
          <w:sz w:val="28"/>
          <w:szCs w:val="28"/>
        </w:rPr>
        <w:t xml:space="preserve"> внесении изменений в </w:t>
      </w:r>
      <w:r w:rsidR="0008470D" w:rsidRPr="005D42D6">
        <w:rPr>
          <w:b/>
          <w:bCs/>
          <w:sz w:val="28"/>
          <w:szCs w:val="28"/>
        </w:rPr>
        <w:t xml:space="preserve">приложение № </w:t>
      </w:r>
      <w:r w:rsidR="006530FD">
        <w:rPr>
          <w:b/>
          <w:bCs/>
          <w:sz w:val="28"/>
          <w:szCs w:val="28"/>
        </w:rPr>
        <w:t>1</w:t>
      </w:r>
    </w:p>
    <w:p w:rsidR="0002057F" w:rsidRPr="005D42D6" w:rsidRDefault="0008470D" w:rsidP="006875B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5D42D6">
        <w:rPr>
          <w:b/>
          <w:bCs/>
          <w:sz w:val="28"/>
          <w:szCs w:val="28"/>
        </w:rPr>
        <w:t>к решению</w:t>
      </w:r>
      <w:r w:rsidR="0002057F" w:rsidRPr="005D42D6">
        <w:rPr>
          <w:b/>
          <w:bCs/>
          <w:sz w:val="28"/>
          <w:szCs w:val="28"/>
        </w:rPr>
        <w:t xml:space="preserve"> </w:t>
      </w:r>
      <w:r w:rsidRPr="005D42D6">
        <w:rPr>
          <w:b/>
          <w:bCs/>
          <w:sz w:val="28"/>
          <w:szCs w:val="28"/>
        </w:rPr>
        <w:t>Совета</w:t>
      </w:r>
      <w:r w:rsidR="007200AF" w:rsidRPr="005D42D6">
        <w:rPr>
          <w:b/>
          <w:bCs/>
          <w:sz w:val="28"/>
          <w:szCs w:val="28"/>
        </w:rPr>
        <w:t xml:space="preserve"> Покровского сельского поселения</w:t>
      </w:r>
      <w:r w:rsidR="0002057F" w:rsidRPr="005D42D6">
        <w:rPr>
          <w:b/>
          <w:bCs/>
          <w:sz w:val="28"/>
          <w:szCs w:val="28"/>
        </w:rPr>
        <w:t xml:space="preserve"> </w:t>
      </w:r>
    </w:p>
    <w:p w:rsidR="0002057F" w:rsidRPr="005D42D6" w:rsidRDefault="007200AF" w:rsidP="006875B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5D42D6">
        <w:rPr>
          <w:b/>
          <w:bCs/>
          <w:sz w:val="28"/>
          <w:szCs w:val="28"/>
        </w:rPr>
        <w:t>Новопокровского</w:t>
      </w:r>
      <w:r w:rsidR="0002057F" w:rsidRPr="005D42D6">
        <w:rPr>
          <w:b/>
          <w:bCs/>
          <w:sz w:val="28"/>
          <w:szCs w:val="28"/>
        </w:rPr>
        <w:t xml:space="preserve"> </w:t>
      </w:r>
      <w:r w:rsidR="0017576D" w:rsidRPr="005D42D6">
        <w:rPr>
          <w:b/>
          <w:bCs/>
          <w:sz w:val="28"/>
          <w:szCs w:val="28"/>
        </w:rPr>
        <w:t xml:space="preserve">района от </w:t>
      </w:r>
      <w:r w:rsidR="006530FD">
        <w:rPr>
          <w:b/>
          <w:bCs/>
          <w:sz w:val="28"/>
          <w:szCs w:val="28"/>
        </w:rPr>
        <w:t>29</w:t>
      </w:r>
      <w:r w:rsidR="0017576D" w:rsidRPr="005D42D6">
        <w:rPr>
          <w:b/>
          <w:bCs/>
          <w:sz w:val="28"/>
          <w:szCs w:val="28"/>
        </w:rPr>
        <w:t>.0</w:t>
      </w:r>
      <w:r w:rsidR="006530FD">
        <w:rPr>
          <w:b/>
          <w:bCs/>
          <w:sz w:val="28"/>
          <w:szCs w:val="28"/>
        </w:rPr>
        <w:t>6</w:t>
      </w:r>
      <w:r w:rsidR="0017576D" w:rsidRPr="005D42D6">
        <w:rPr>
          <w:b/>
          <w:bCs/>
          <w:sz w:val="28"/>
          <w:szCs w:val="28"/>
        </w:rPr>
        <w:t>.20</w:t>
      </w:r>
      <w:r w:rsidR="00CB54D7">
        <w:rPr>
          <w:b/>
          <w:bCs/>
          <w:sz w:val="28"/>
          <w:szCs w:val="28"/>
        </w:rPr>
        <w:t>23</w:t>
      </w:r>
      <w:r w:rsidR="006875BE" w:rsidRPr="005D42D6">
        <w:rPr>
          <w:b/>
          <w:bCs/>
          <w:sz w:val="28"/>
          <w:szCs w:val="28"/>
        </w:rPr>
        <w:t xml:space="preserve"> № 1</w:t>
      </w:r>
      <w:r w:rsidR="006530FD">
        <w:rPr>
          <w:b/>
          <w:bCs/>
          <w:sz w:val="28"/>
          <w:szCs w:val="28"/>
        </w:rPr>
        <w:t>82</w:t>
      </w:r>
    </w:p>
    <w:p w:rsidR="0002057F" w:rsidRPr="005D42D6" w:rsidRDefault="007200AF" w:rsidP="006875B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5D42D6">
        <w:rPr>
          <w:b/>
          <w:bCs/>
          <w:sz w:val="28"/>
          <w:szCs w:val="28"/>
        </w:rPr>
        <w:t>«О</w:t>
      </w:r>
      <w:r w:rsidR="009E2E13" w:rsidRPr="005D42D6">
        <w:rPr>
          <w:b/>
          <w:bCs/>
          <w:sz w:val="28"/>
          <w:szCs w:val="28"/>
        </w:rPr>
        <w:t>б утверждении Положения об административной</w:t>
      </w:r>
    </w:p>
    <w:p w:rsidR="00DB1BCE" w:rsidRPr="005D42D6" w:rsidRDefault="009E2E13" w:rsidP="006875B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5D42D6">
        <w:rPr>
          <w:b/>
          <w:bCs/>
          <w:sz w:val="28"/>
          <w:szCs w:val="28"/>
        </w:rPr>
        <w:t>комиссии</w:t>
      </w:r>
      <w:r w:rsidR="007200AF" w:rsidRPr="005D42D6">
        <w:rPr>
          <w:b/>
          <w:bCs/>
          <w:sz w:val="28"/>
          <w:szCs w:val="28"/>
        </w:rPr>
        <w:t xml:space="preserve"> </w:t>
      </w:r>
      <w:r w:rsidR="002273FF" w:rsidRPr="005D42D6">
        <w:rPr>
          <w:b/>
          <w:bCs/>
          <w:sz w:val="28"/>
          <w:szCs w:val="28"/>
        </w:rPr>
        <w:t>Покр</w:t>
      </w:r>
      <w:r w:rsidR="00C24BC6" w:rsidRPr="005D42D6">
        <w:rPr>
          <w:b/>
          <w:bCs/>
          <w:sz w:val="28"/>
          <w:szCs w:val="28"/>
        </w:rPr>
        <w:t>овского</w:t>
      </w:r>
      <w:r w:rsidRPr="005D42D6">
        <w:rPr>
          <w:b/>
          <w:bCs/>
          <w:sz w:val="28"/>
          <w:szCs w:val="28"/>
        </w:rPr>
        <w:t xml:space="preserve"> сельского поселения</w:t>
      </w:r>
    </w:p>
    <w:p w:rsidR="009E2E13" w:rsidRPr="005D42D6" w:rsidRDefault="00C24BC6" w:rsidP="006875B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5D42D6">
        <w:rPr>
          <w:b/>
          <w:bCs/>
          <w:sz w:val="28"/>
          <w:szCs w:val="28"/>
        </w:rPr>
        <w:t>Новопокровского района</w:t>
      </w:r>
      <w:r w:rsidR="00DB1BCE" w:rsidRPr="005D42D6">
        <w:rPr>
          <w:b/>
          <w:bCs/>
          <w:sz w:val="28"/>
          <w:szCs w:val="28"/>
        </w:rPr>
        <w:t>»</w:t>
      </w:r>
    </w:p>
    <w:p w:rsidR="009E2E13" w:rsidRDefault="009E2E13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A41FDF" w:rsidRDefault="00A41FDF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BD01B6" w:rsidRDefault="00BD01B6" w:rsidP="0065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D6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6 октября 2003 года № 131-ФЗ</w:t>
      </w:r>
      <w:r w:rsidR="00DC6F39">
        <w:rPr>
          <w:rFonts w:ascii="Times New Roman" w:hAnsi="Times New Roman" w:cs="Times New Roman"/>
          <w:sz w:val="28"/>
          <w:szCs w:val="28"/>
        </w:rPr>
        <w:t xml:space="preserve"> </w:t>
      </w:r>
      <w:r w:rsidRPr="005D42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 Краснодарского края от 23 июля 2003 года № 608-КЗ</w:t>
      </w:r>
      <w:r w:rsidR="0051037F" w:rsidRPr="005D42D6">
        <w:rPr>
          <w:rFonts w:ascii="Times New Roman" w:hAnsi="Times New Roman" w:cs="Times New Roman"/>
          <w:sz w:val="28"/>
          <w:szCs w:val="28"/>
        </w:rPr>
        <w:t xml:space="preserve"> </w:t>
      </w:r>
      <w:r w:rsidRPr="005D42D6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правонарушениях», </w:t>
      </w:r>
      <w:r w:rsidRPr="005D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Краснодарского края </w:t>
      </w:r>
      <w:r w:rsidR="00BC2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5D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декабря 2006 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Pr="005D42D6">
        <w:rPr>
          <w:rFonts w:ascii="Times New Roman" w:hAnsi="Times New Roman" w:cs="Times New Roman"/>
          <w:sz w:val="28"/>
          <w:szCs w:val="28"/>
        </w:rPr>
        <w:t>Уставом Покровского сельского поселения Новопокровского района, Совет Покровского сельского п</w:t>
      </w:r>
      <w:r w:rsidR="00BC2BC3">
        <w:rPr>
          <w:rFonts w:ascii="Times New Roman" w:hAnsi="Times New Roman" w:cs="Times New Roman"/>
          <w:sz w:val="28"/>
          <w:szCs w:val="28"/>
        </w:rPr>
        <w:t>оселения Новопокровского района</w:t>
      </w:r>
      <w:r w:rsidR="0051037F" w:rsidRPr="005D42D6">
        <w:rPr>
          <w:rFonts w:ascii="Times New Roman" w:hAnsi="Times New Roman" w:cs="Times New Roman"/>
          <w:sz w:val="28"/>
          <w:szCs w:val="28"/>
        </w:rPr>
        <w:t xml:space="preserve"> </w:t>
      </w:r>
      <w:r w:rsidRPr="005D42D6">
        <w:rPr>
          <w:rFonts w:ascii="Times New Roman" w:hAnsi="Times New Roman" w:cs="Times New Roman"/>
          <w:sz w:val="28"/>
          <w:szCs w:val="28"/>
        </w:rPr>
        <w:t>р е ш и л:</w:t>
      </w:r>
    </w:p>
    <w:p w:rsidR="00A41FDF" w:rsidRPr="005D42D6" w:rsidRDefault="00A41FDF" w:rsidP="0065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56D" w:rsidRPr="005D42D6" w:rsidRDefault="00BC2BC3" w:rsidP="006530FD">
      <w:pPr>
        <w:pStyle w:val="a7"/>
        <w:tabs>
          <w:tab w:val="clear" w:pos="4677"/>
          <w:tab w:val="clear" w:pos="9355"/>
          <w:tab w:val="left" w:pos="708"/>
          <w:tab w:val="righ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515C" w:rsidRPr="005D42D6">
        <w:rPr>
          <w:sz w:val="28"/>
          <w:szCs w:val="28"/>
        </w:rPr>
        <w:t>Внести изменения</w:t>
      </w:r>
      <w:r w:rsidR="00AD729B" w:rsidRPr="005D42D6">
        <w:rPr>
          <w:sz w:val="28"/>
          <w:szCs w:val="28"/>
        </w:rPr>
        <w:t xml:space="preserve"> в приложение №</w:t>
      </w:r>
      <w:r w:rsidR="00B51FBF" w:rsidRPr="005D42D6">
        <w:rPr>
          <w:sz w:val="28"/>
          <w:szCs w:val="28"/>
        </w:rPr>
        <w:t xml:space="preserve"> </w:t>
      </w:r>
      <w:r w:rsidR="00901CDF">
        <w:rPr>
          <w:sz w:val="28"/>
          <w:szCs w:val="28"/>
        </w:rPr>
        <w:t>1</w:t>
      </w:r>
      <w:r w:rsidR="00AD729B" w:rsidRPr="005D42D6">
        <w:rPr>
          <w:sz w:val="28"/>
          <w:szCs w:val="28"/>
        </w:rPr>
        <w:t xml:space="preserve"> к решению Совета Покровского сельского поселения Новопокровск</w:t>
      </w:r>
      <w:r w:rsidR="0017576D" w:rsidRPr="005D42D6">
        <w:rPr>
          <w:sz w:val="28"/>
          <w:szCs w:val="28"/>
        </w:rPr>
        <w:t xml:space="preserve">ого района от </w:t>
      </w:r>
      <w:r w:rsidR="00901CDF">
        <w:rPr>
          <w:sz w:val="28"/>
          <w:szCs w:val="28"/>
        </w:rPr>
        <w:t>29</w:t>
      </w:r>
      <w:r w:rsidR="0017576D" w:rsidRPr="005D42D6">
        <w:rPr>
          <w:sz w:val="28"/>
          <w:szCs w:val="28"/>
        </w:rPr>
        <w:t>.0</w:t>
      </w:r>
      <w:r w:rsidR="00901CDF">
        <w:rPr>
          <w:sz w:val="28"/>
          <w:szCs w:val="28"/>
        </w:rPr>
        <w:t>6</w:t>
      </w:r>
      <w:r w:rsidR="0017576D" w:rsidRPr="005D42D6">
        <w:rPr>
          <w:sz w:val="28"/>
          <w:szCs w:val="28"/>
        </w:rPr>
        <w:t>.20</w:t>
      </w:r>
      <w:r w:rsidR="00CB54D7">
        <w:rPr>
          <w:sz w:val="28"/>
          <w:szCs w:val="28"/>
        </w:rPr>
        <w:t>23</w:t>
      </w:r>
      <w:r w:rsidR="00AD729B" w:rsidRPr="005D42D6">
        <w:rPr>
          <w:sz w:val="28"/>
          <w:szCs w:val="28"/>
        </w:rPr>
        <w:t xml:space="preserve"> № 1</w:t>
      </w:r>
      <w:r w:rsidR="00901CDF">
        <w:rPr>
          <w:sz w:val="28"/>
          <w:szCs w:val="28"/>
        </w:rPr>
        <w:t>82</w:t>
      </w:r>
      <w:r w:rsidR="00AD729B" w:rsidRPr="005D42D6">
        <w:rPr>
          <w:sz w:val="28"/>
          <w:szCs w:val="28"/>
        </w:rPr>
        <w:t xml:space="preserve"> «Об утверждении Положения об административной комиссии Покровского сельского поселения Новопокровского района», изложив его в новой редакции </w:t>
      </w:r>
      <w:r w:rsidR="00BD01B6" w:rsidRPr="005D42D6">
        <w:rPr>
          <w:sz w:val="28"/>
          <w:szCs w:val="28"/>
        </w:rPr>
        <w:t xml:space="preserve">(Приложение № </w:t>
      </w:r>
      <w:r w:rsidR="00901CDF">
        <w:rPr>
          <w:sz w:val="28"/>
          <w:szCs w:val="28"/>
        </w:rPr>
        <w:t>1</w:t>
      </w:r>
      <w:r w:rsidR="00D5656D" w:rsidRPr="005D42D6">
        <w:rPr>
          <w:sz w:val="28"/>
          <w:szCs w:val="28"/>
        </w:rPr>
        <w:t>)</w:t>
      </w:r>
      <w:r w:rsidR="00960612" w:rsidRPr="005D42D6">
        <w:rPr>
          <w:sz w:val="28"/>
          <w:szCs w:val="28"/>
        </w:rPr>
        <w:t>.</w:t>
      </w:r>
    </w:p>
    <w:p w:rsidR="00FD4288" w:rsidRPr="005D42D6" w:rsidRDefault="00A41FDF" w:rsidP="006530FD">
      <w:pPr>
        <w:pStyle w:val="a7"/>
        <w:tabs>
          <w:tab w:val="clear" w:pos="4677"/>
          <w:tab w:val="clear" w:pos="9355"/>
          <w:tab w:val="left" w:pos="708"/>
          <w:tab w:val="righ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2BC3">
        <w:rPr>
          <w:sz w:val="28"/>
          <w:szCs w:val="28"/>
        </w:rPr>
        <w:t xml:space="preserve">. </w:t>
      </w:r>
      <w:r w:rsidR="00FD4288" w:rsidRPr="005D42D6">
        <w:rPr>
          <w:sz w:val="28"/>
          <w:szCs w:val="28"/>
        </w:rPr>
        <w:t xml:space="preserve">Контроль </w:t>
      </w:r>
      <w:r w:rsidR="006530FD">
        <w:rPr>
          <w:sz w:val="28"/>
          <w:szCs w:val="28"/>
        </w:rPr>
        <w:t>над</w:t>
      </w:r>
      <w:r w:rsidR="00FD4288" w:rsidRPr="005D42D6">
        <w:rPr>
          <w:sz w:val="28"/>
          <w:szCs w:val="28"/>
        </w:rPr>
        <w:t xml:space="preserve"> выполнением настоящего решени</w:t>
      </w:r>
      <w:r w:rsidR="00D45E45" w:rsidRPr="005D42D6">
        <w:rPr>
          <w:sz w:val="28"/>
          <w:szCs w:val="28"/>
        </w:rPr>
        <w:t>я</w:t>
      </w:r>
      <w:r w:rsidR="00FD4288" w:rsidRPr="005D42D6">
        <w:rPr>
          <w:sz w:val="28"/>
          <w:szCs w:val="28"/>
        </w:rPr>
        <w:t xml:space="preserve"> возложить на постоянную комиссию по социальным вопросам, национальным вопросам, законности, правопорядку, общественным организациям (</w:t>
      </w:r>
      <w:r w:rsidR="00D45E45" w:rsidRPr="005D42D6">
        <w:rPr>
          <w:sz w:val="28"/>
          <w:szCs w:val="28"/>
        </w:rPr>
        <w:t>Морозова</w:t>
      </w:r>
      <w:r w:rsidR="00FD4288" w:rsidRPr="005D42D6">
        <w:rPr>
          <w:sz w:val="28"/>
          <w:szCs w:val="28"/>
        </w:rPr>
        <w:t>).</w:t>
      </w:r>
    </w:p>
    <w:p w:rsidR="00FD4288" w:rsidRDefault="00A41FDF" w:rsidP="006530FD">
      <w:pPr>
        <w:pStyle w:val="aa"/>
        <w:widowControl w:val="0"/>
        <w:tabs>
          <w:tab w:val="right" w:pos="993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rFonts w:cs="Calibri"/>
          <w:bCs/>
          <w:sz w:val="28"/>
          <w:szCs w:val="28"/>
        </w:rPr>
        <w:t>3</w:t>
      </w:r>
      <w:r w:rsidR="00BC2BC3">
        <w:rPr>
          <w:rFonts w:cs="Calibri"/>
          <w:bCs/>
          <w:sz w:val="28"/>
          <w:szCs w:val="28"/>
        </w:rPr>
        <w:t xml:space="preserve">. </w:t>
      </w:r>
      <w:r w:rsidR="00FD4288" w:rsidRPr="005D42D6">
        <w:rPr>
          <w:rFonts w:cs="Calibri"/>
          <w:bCs/>
          <w:sz w:val="28"/>
          <w:szCs w:val="28"/>
        </w:rPr>
        <w:t>А</w:t>
      </w:r>
      <w:r w:rsidR="00645240" w:rsidRPr="005D42D6">
        <w:rPr>
          <w:rFonts w:cs="Calibri"/>
          <w:bCs/>
          <w:sz w:val="28"/>
          <w:szCs w:val="28"/>
        </w:rPr>
        <w:t>дминистрации Покровского сельского поселения Новопокровского района</w:t>
      </w:r>
      <w:r w:rsidR="00FD4288" w:rsidRPr="005D42D6">
        <w:rPr>
          <w:rFonts w:cs="Calibri"/>
          <w:bCs/>
          <w:sz w:val="28"/>
          <w:szCs w:val="28"/>
        </w:rPr>
        <w:t xml:space="preserve"> (</w:t>
      </w:r>
      <w:r w:rsidR="0072645F">
        <w:rPr>
          <w:rFonts w:cs="Calibri"/>
          <w:bCs/>
          <w:sz w:val="28"/>
          <w:szCs w:val="28"/>
        </w:rPr>
        <w:t>Данилина</w:t>
      </w:r>
      <w:r w:rsidR="00645240" w:rsidRPr="005D42D6">
        <w:rPr>
          <w:rFonts w:cs="Calibri"/>
          <w:bCs/>
          <w:sz w:val="28"/>
          <w:szCs w:val="28"/>
        </w:rPr>
        <w:t xml:space="preserve">) </w:t>
      </w:r>
      <w:r w:rsidR="00FD4288" w:rsidRPr="005D42D6">
        <w:rPr>
          <w:spacing w:val="-2"/>
          <w:sz w:val="28"/>
          <w:szCs w:val="28"/>
        </w:rPr>
        <w:t xml:space="preserve">обеспечить официальное обнародование настоящего решения в установленном порядке и его размещение на официальном сайте администрации </w:t>
      </w:r>
      <w:r w:rsidR="00FD4288" w:rsidRPr="005D42D6">
        <w:rPr>
          <w:sz w:val="28"/>
          <w:szCs w:val="28"/>
        </w:rPr>
        <w:t xml:space="preserve">Покровского </w:t>
      </w:r>
      <w:r w:rsidR="00FD4288" w:rsidRPr="005D42D6">
        <w:rPr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A41FDF" w:rsidRDefault="00A41FDF" w:rsidP="006530FD">
      <w:pPr>
        <w:pStyle w:val="aa"/>
        <w:widowControl w:val="0"/>
        <w:tabs>
          <w:tab w:val="right" w:pos="993"/>
        </w:tabs>
        <w:ind w:left="0" w:firstLine="709"/>
        <w:jc w:val="both"/>
        <w:rPr>
          <w:spacing w:val="-2"/>
          <w:sz w:val="28"/>
          <w:szCs w:val="28"/>
        </w:rPr>
      </w:pPr>
    </w:p>
    <w:p w:rsidR="00A41FDF" w:rsidRPr="005D42D6" w:rsidRDefault="00A41FDF" w:rsidP="006530FD">
      <w:pPr>
        <w:pStyle w:val="aa"/>
        <w:widowControl w:val="0"/>
        <w:tabs>
          <w:tab w:val="right" w:pos="993"/>
        </w:tabs>
        <w:ind w:left="0" w:firstLine="709"/>
        <w:jc w:val="both"/>
        <w:rPr>
          <w:spacing w:val="-2"/>
          <w:sz w:val="28"/>
          <w:szCs w:val="28"/>
        </w:rPr>
      </w:pPr>
    </w:p>
    <w:p w:rsidR="002273FF" w:rsidRPr="005D42D6" w:rsidRDefault="00A41FDF" w:rsidP="006530FD">
      <w:pPr>
        <w:pStyle w:val="aa"/>
        <w:tabs>
          <w:tab w:val="righ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2BC3">
        <w:rPr>
          <w:sz w:val="28"/>
          <w:szCs w:val="28"/>
        </w:rPr>
        <w:t xml:space="preserve">. </w:t>
      </w:r>
      <w:r w:rsidR="004E0191" w:rsidRPr="005D42D6">
        <w:rPr>
          <w:sz w:val="28"/>
          <w:szCs w:val="28"/>
        </w:rPr>
        <w:t xml:space="preserve">Решение вступает в силу </w:t>
      </w:r>
      <w:r w:rsidR="00BC2BC3">
        <w:rPr>
          <w:sz w:val="28"/>
          <w:szCs w:val="28"/>
        </w:rPr>
        <w:t>со</w:t>
      </w:r>
      <w:r w:rsidR="004E0191" w:rsidRPr="005D42D6">
        <w:rPr>
          <w:sz w:val="28"/>
          <w:szCs w:val="28"/>
        </w:rPr>
        <w:t xml:space="preserve"> дня его официального обнародования</w:t>
      </w:r>
      <w:r w:rsidR="00BF3D8E" w:rsidRPr="005D42D6">
        <w:rPr>
          <w:sz w:val="28"/>
          <w:szCs w:val="28"/>
        </w:rPr>
        <w:t>.</w:t>
      </w:r>
    </w:p>
    <w:p w:rsidR="00422DE5" w:rsidRPr="005D42D6" w:rsidRDefault="00422DE5" w:rsidP="006530FD">
      <w:pPr>
        <w:ind w:firstLine="709"/>
        <w:rPr>
          <w:sz w:val="28"/>
          <w:szCs w:val="28"/>
        </w:rPr>
      </w:pPr>
    </w:p>
    <w:p w:rsidR="00E35090" w:rsidRPr="005D42D6" w:rsidRDefault="00E35090" w:rsidP="002273FF">
      <w:pPr>
        <w:rPr>
          <w:sz w:val="28"/>
          <w:szCs w:val="28"/>
        </w:rPr>
      </w:pPr>
    </w:p>
    <w:p w:rsidR="006875BE" w:rsidRPr="005D42D6" w:rsidRDefault="006875BE" w:rsidP="002273FF">
      <w:pPr>
        <w:rPr>
          <w:sz w:val="28"/>
          <w:szCs w:val="28"/>
        </w:rPr>
      </w:pPr>
    </w:p>
    <w:p w:rsidR="002273FF" w:rsidRPr="005D42D6" w:rsidRDefault="002273FF" w:rsidP="002273FF">
      <w:pPr>
        <w:rPr>
          <w:sz w:val="28"/>
          <w:szCs w:val="28"/>
        </w:rPr>
      </w:pPr>
      <w:r w:rsidRPr="005D42D6">
        <w:rPr>
          <w:sz w:val="28"/>
          <w:szCs w:val="28"/>
        </w:rPr>
        <w:t xml:space="preserve">Глава </w:t>
      </w:r>
    </w:p>
    <w:p w:rsidR="002273FF" w:rsidRPr="005D42D6" w:rsidRDefault="002273FF" w:rsidP="002273FF">
      <w:pPr>
        <w:rPr>
          <w:sz w:val="28"/>
          <w:szCs w:val="28"/>
        </w:rPr>
      </w:pPr>
      <w:r w:rsidRPr="005D42D6">
        <w:rPr>
          <w:sz w:val="28"/>
          <w:szCs w:val="28"/>
        </w:rPr>
        <w:t>Покровского сельского поселения</w:t>
      </w:r>
    </w:p>
    <w:p w:rsidR="00422DE5" w:rsidRPr="005D42D6" w:rsidRDefault="002273FF" w:rsidP="00E35090">
      <w:pPr>
        <w:rPr>
          <w:sz w:val="28"/>
          <w:szCs w:val="28"/>
        </w:rPr>
      </w:pPr>
      <w:r w:rsidRPr="005D42D6">
        <w:rPr>
          <w:sz w:val="28"/>
          <w:szCs w:val="28"/>
        </w:rPr>
        <w:t xml:space="preserve">Новопокровского района                               </w:t>
      </w:r>
      <w:r w:rsidR="00E44F05" w:rsidRPr="005D42D6">
        <w:rPr>
          <w:sz w:val="28"/>
          <w:szCs w:val="28"/>
        </w:rPr>
        <w:t xml:space="preserve">                          </w:t>
      </w:r>
      <w:r w:rsidRPr="005D42D6">
        <w:rPr>
          <w:sz w:val="28"/>
          <w:szCs w:val="28"/>
        </w:rPr>
        <w:t xml:space="preserve">             В.В. </w:t>
      </w:r>
      <w:r w:rsidR="00E35090" w:rsidRPr="005D42D6">
        <w:rPr>
          <w:sz w:val="28"/>
          <w:szCs w:val="28"/>
        </w:rPr>
        <w:t>Кузнецов</w:t>
      </w:r>
    </w:p>
    <w:p w:rsidR="00BD7EB7" w:rsidRPr="005D42D6" w:rsidRDefault="00BD7EB7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61674" w:rsidRDefault="00061674" w:rsidP="00B27702">
      <w:pPr>
        <w:suppressAutoHyphens w:val="0"/>
        <w:jc w:val="both"/>
        <w:rPr>
          <w:spacing w:val="1"/>
          <w:sz w:val="28"/>
          <w:szCs w:val="28"/>
          <w:lang w:eastAsia="ru-RU"/>
        </w:rPr>
      </w:pPr>
    </w:p>
    <w:p w:rsidR="00B27702" w:rsidRDefault="00B27702" w:rsidP="00B27702">
      <w:pPr>
        <w:suppressAutoHyphens w:val="0"/>
        <w:jc w:val="both"/>
        <w:rPr>
          <w:spacing w:val="1"/>
          <w:sz w:val="28"/>
          <w:szCs w:val="28"/>
          <w:lang w:eastAsia="ru-RU"/>
        </w:rPr>
      </w:pPr>
    </w:p>
    <w:p w:rsidR="00B27702" w:rsidRDefault="00B27702" w:rsidP="00B27702">
      <w:pPr>
        <w:suppressAutoHyphens w:val="0"/>
        <w:jc w:val="both"/>
        <w:rPr>
          <w:spacing w:val="1"/>
          <w:sz w:val="28"/>
          <w:szCs w:val="28"/>
          <w:lang w:eastAsia="ru-RU"/>
        </w:rPr>
      </w:pPr>
    </w:p>
    <w:p w:rsidR="00050B97" w:rsidRDefault="00050B97" w:rsidP="00061674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050B97" w:rsidRDefault="00050B97" w:rsidP="00061674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BC2BC3" w:rsidRDefault="00BC2BC3" w:rsidP="00061674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72645F" w:rsidRDefault="0072645F" w:rsidP="00061674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72645F" w:rsidRDefault="0072645F" w:rsidP="00061674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A41FDF" w:rsidRDefault="00A41FDF" w:rsidP="00061674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</w:p>
    <w:p w:rsidR="008F1A72" w:rsidRPr="005D42D6" w:rsidRDefault="008F1A72" w:rsidP="00061674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  <w:r w:rsidRPr="005D42D6">
        <w:rPr>
          <w:spacing w:val="1"/>
          <w:sz w:val="28"/>
          <w:szCs w:val="28"/>
          <w:lang w:eastAsia="ru-RU"/>
        </w:rPr>
        <w:lastRenderedPageBreak/>
        <w:t>ПРИЛОЖЕНИЕ</w:t>
      </w:r>
      <w:r w:rsidR="006F3F12" w:rsidRPr="005D42D6">
        <w:rPr>
          <w:spacing w:val="1"/>
          <w:sz w:val="28"/>
          <w:szCs w:val="28"/>
          <w:lang w:eastAsia="ru-RU"/>
        </w:rPr>
        <w:t xml:space="preserve"> </w:t>
      </w:r>
      <w:r w:rsidR="00901CDF">
        <w:rPr>
          <w:spacing w:val="1"/>
          <w:sz w:val="28"/>
          <w:szCs w:val="28"/>
          <w:lang w:eastAsia="ru-RU"/>
        </w:rPr>
        <w:t>1</w:t>
      </w:r>
    </w:p>
    <w:p w:rsidR="008F1A72" w:rsidRDefault="008F1A72" w:rsidP="00061674">
      <w:pPr>
        <w:suppressAutoHyphens w:val="0"/>
        <w:ind w:left="5316"/>
        <w:rPr>
          <w:sz w:val="28"/>
          <w:szCs w:val="28"/>
          <w:lang w:eastAsia="ru-RU"/>
        </w:rPr>
      </w:pPr>
      <w:r w:rsidRPr="005D42D6">
        <w:rPr>
          <w:sz w:val="28"/>
          <w:szCs w:val="28"/>
          <w:lang w:eastAsia="ru-RU"/>
        </w:rPr>
        <w:t>УТВЕРЖДЕНО</w:t>
      </w:r>
    </w:p>
    <w:p w:rsidR="00BC2BC3" w:rsidRDefault="008F1A72" w:rsidP="00061674">
      <w:pPr>
        <w:suppressAutoHyphens w:val="0"/>
        <w:ind w:left="5316"/>
        <w:rPr>
          <w:sz w:val="28"/>
          <w:szCs w:val="28"/>
          <w:lang w:eastAsia="ru-RU"/>
        </w:rPr>
      </w:pPr>
      <w:r w:rsidRPr="005D42D6">
        <w:rPr>
          <w:sz w:val="28"/>
          <w:szCs w:val="28"/>
          <w:lang w:eastAsia="ru-RU"/>
        </w:rPr>
        <w:t xml:space="preserve">решением Совета </w:t>
      </w:r>
    </w:p>
    <w:p w:rsidR="008F1A72" w:rsidRPr="005D42D6" w:rsidRDefault="002273FF" w:rsidP="00061674">
      <w:pPr>
        <w:suppressAutoHyphens w:val="0"/>
        <w:ind w:left="5316"/>
        <w:rPr>
          <w:sz w:val="28"/>
          <w:szCs w:val="28"/>
          <w:lang w:eastAsia="ru-RU"/>
        </w:rPr>
      </w:pPr>
      <w:r w:rsidRPr="005D42D6">
        <w:rPr>
          <w:sz w:val="28"/>
          <w:szCs w:val="28"/>
          <w:lang w:eastAsia="ru-RU"/>
        </w:rPr>
        <w:t>Покровского</w:t>
      </w:r>
      <w:r w:rsidR="00BC2BC3">
        <w:rPr>
          <w:sz w:val="28"/>
          <w:szCs w:val="28"/>
          <w:lang w:eastAsia="ru-RU"/>
        </w:rPr>
        <w:t xml:space="preserve"> </w:t>
      </w:r>
      <w:r w:rsidR="008F1A72" w:rsidRPr="005D42D6">
        <w:rPr>
          <w:sz w:val="28"/>
          <w:szCs w:val="28"/>
          <w:lang w:eastAsia="ru-RU"/>
        </w:rPr>
        <w:t>сельского поселения</w:t>
      </w:r>
    </w:p>
    <w:p w:rsidR="002273FF" w:rsidRPr="005D42D6" w:rsidRDefault="002273FF" w:rsidP="00061674">
      <w:pPr>
        <w:suppressAutoHyphens w:val="0"/>
        <w:ind w:left="5316"/>
        <w:rPr>
          <w:sz w:val="28"/>
          <w:szCs w:val="28"/>
          <w:lang w:eastAsia="ru-RU"/>
        </w:rPr>
      </w:pPr>
      <w:r w:rsidRPr="005D42D6">
        <w:rPr>
          <w:sz w:val="28"/>
          <w:szCs w:val="28"/>
          <w:lang w:eastAsia="ru-RU"/>
        </w:rPr>
        <w:t>Новопокровского района</w:t>
      </w:r>
    </w:p>
    <w:p w:rsidR="008F1A72" w:rsidRPr="005D42D6" w:rsidRDefault="002273FF" w:rsidP="00061674">
      <w:pPr>
        <w:suppressAutoHyphens w:val="0"/>
        <w:ind w:left="5316"/>
        <w:rPr>
          <w:sz w:val="28"/>
          <w:szCs w:val="28"/>
          <w:lang w:eastAsia="ru-RU"/>
        </w:rPr>
      </w:pPr>
      <w:r w:rsidRPr="005D42D6">
        <w:rPr>
          <w:sz w:val="28"/>
          <w:szCs w:val="28"/>
          <w:lang w:eastAsia="ru-RU"/>
        </w:rPr>
        <w:t xml:space="preserve">от </w:t>
      </w:r>
      <w:r w:rsidR="00585D82">
        <w:rPr>
          <w:sz w:val="28"/>
          <w:szCs w:val="28"/>
          <w:lang w:eastAsia="ru-RU"/>
        </w:rPr>
        <w:t xml:space="preserve">                </w:t>
      </w:r>
      <w:r w:rsidR="00BC2BC3">
        <w:rPr>
          <w:sz w:val="28"/>
          <w:szCs w:val="28"/>
          <w:lang w:eastAsia="ru-RU"/>
        </w:rPr>
        <w:t xml:space="preserve"> г. </w:t>
      </w:r>
      <w:r w:rsidR="00050B97">
        <w:rPr>
          <w:sz w:val="28"/>
          <w:szCs w:val="28"/>
          <w:lang w:eastAsia="ru-RU"/>
        </w:rPr>
        <w:t>№</w:t>
      </w:r>
      <w:r w:rsidR="00BC2BC3">
        <w:rPr>
          <w:sz w:val="28"/>
          <w:szCs w:val="28"/>
          <w:lang w:eastAsia="ru-RU"/>
        </w:rPr>
        <w:t xml:space="preserve"> </w:t>
      </w:r>
    </w:p>
    <w:p w:rsidR="008F1A72" w:rsidRPr="005D42D6" w:rsidRDefault="008F1A72" w:rsidP="006875BE">
      <w:pPr>
        <w:suppressAutoHyphens w:val="0"/>
        <w:jc w:val="center"/>
        <w:rPr>
          <w:sz w:val="28"/>
          <w:szCs w:val="28"/>
          <w:lang w:eastAsia="ru-RU"/>
        </w:rPr>
      </w:pPr>
    </w:p>
    <w:p w:rsidR="00E35090" w:rsidRPr="005D42D6" w:rsidRDefault="00E35090" w:rsidP="00653CEC">
      <w:pPr>
        <w:suppressAutoHyphens w:val="0"/>
        <w:ind w:firstLine="3"/>
        <w:jc w:val="center"/>
        <w:rPr>
          <w:b/>
          <w:sz w:val="28"/>
          <w:szCs w:val="28"/>
          <w:lang w:eastAsia="ru-RU"/>
        </w:rPr>
      </w:pPr>
    </w:p>
    <w:p w:rsidR="008F1A72" w:rsidRPr="005D42D6" w:rsidRDefault="008F1A72" w:rsidP="00653CEC">
      <w:pPr>
        <w:suppressAutoHyphens w:val="0"/>
        <w:ind w:firstLine="3"/>
        <w:jc w:val="center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>СОСТАВ</w:t>
      </w:r>
    </w:p>
    <w:p w:rsidR="00BC2BC3" w:rsidRDefault="008F1A72" w:rsidP="00BF3D8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 xml:space="preserve">административной комиссии </w:t>
      </w:r>
    </w:p>
    <w:p w:rsidR="00241585" w:rsidRDefault="002273FF" w:rsidP="00065D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>Покровского</w:t>
      </w:r>
      <w:r w:rsidR="008F1A72" w:rsidRPr="005D42D6">
        <w:rPr>
          <w:b/>
          <w:sz w:val="28"/>
          <w:szCs w:val="28"/>
          <w:lang w:eastAsia="ru-RU"/>
        </w:rPr>
        <w:t xml:space="preserve"> сельского</w:t>
      </w:r>
      <w:r w:rsidR="00BC2BC3">
        <w:rPr>
          <w:b/>
          <w:sz w:val="28"/>
          <w:szCs w:val="28"/>
          <w:lang w:eastAsia="ru-RU"/>
        </w:rPr>
        <w:t xml:space="preserve"> </w:t>
      </w:r>
      <w:r w:rsidR="008F1A72" w:rsidRPr="005D42D6">
        <w:rPr>
          <w:b/>
          <w:sz w:val="28"/>
          <w:szCs w:val="28"/>
          <w:lang w:eastAsia="ru-RU"/>
        </w:rPr>
        <w:t xml:space="preserve">поселения </w:t>
      </w:r>
    </w:p>
    <w:p w:rsidR="006875BE" w:rsidRPr="005D42D6" w:rsidRDefault="008F1A72" w:rsidP="00065D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D42D6">
        <w:rPr>
          <w:b/>
          <w:sz w:val="28"/>
          <w:szCs w:val="28"/>
          <w:lang w:eastAsia="ru-RU"/>
        </w:rPr>
        <w:t>Новопокровского района</w:t>
      </w:r>
    </w:p>
    <w:p w:rsidR="008F1A72" w:rsidRPr="005D42D6" w:rsidRDefault="008F1A72" w:rsidP="008F1A72">
      <w:pPr>
        <w:suppressAutoHyphens w:val="0"/>
        <w:rPr>
          <w:sz w:val="28"/>
          <w:szCs w:val="28"/>
          <w:lang w:eastAsia="ru-RU"/>
        </w:rPr>
      </w:pPr>
    </w:p>
    <w:tbl>
      <w:tblPr>
        <w:tblW w:w="9611" w:type="dxa"/>
        <w:tblInd w:w="108" w:type="dxa"/>
        <w:tblLook w:val="04A0"/>
      </w:tblPr>
      <w:tblGrid>
        <w:gridCol w:w="2888"/>
        <w:gridCol w:w="444"/>
        <w:gridCol w:w="6279"/>
      </w:tblGrid>
      <w:tr w:rsidR="005B668A" w:rsidRPr="005D42D6" w:rsidTr="00F479B2">
        <w:tc>
          <w:tcPr>
            <w:tcW w:w="2888" w:type="dxa"/>
          </w:tcPr>
          <w:p w:rsidR="002273FF" w:rsidRPr="005D42D6" w:rsidRDefault="00444887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Кузнецов</w:t>
            </w:r>
          </w:p>
          <w:p w:rsidR="00444887" w:rsidRPr="005D42D6" w:rsidRDefault="00444887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Виктор</w:t>
            </w:r>
            <w:r w:rsidR="0017576D" w:rsidRPr="005D42D6">
              <w:rPr>
                <w:sz w:val="28"/>
                <w:szCs w:val="28"/>
              </w:rPr>
              <w:t xml:space="preserve"> </w:t>
            </w:r>
            <w:r w:rsidRPr="005D42D6">
              <w:rPr>
                <w:sz w:val="28"/>
                <w:szCs w:val="28"/>
              </w:rPr>
              <w:t>Валерьевич</w:t>
            </w:r>
          </w:p>
        </w:tc>
        <w:tc>
          <w:tcPr>
            <w:tcW w:w="444" w:type="dxa"/>
          </w:tcPr>
          <w:p w:rsidR="002273FF" w:rsidRPr="005D42D6" w:rsidRDefault="002273FF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-</w:t>
            </w:r>
          </w:p>
        </w:tc>
        <w:tc>
          <w:tcPr>
            <w:tcW w:w="6279" w:type="dxa"/>
          </w:tcPr>
          <w:p w:rsidR="00653CEC" w:rsidRPr="005D42D6" w:rsidRDefault="008B2D49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г</w:t>
            </w:r>
            <w:r w:rsidR="002273FF" w:rsidRPr="005D42D6">
              <w:rPr>
                <w:sz w:val="28"/>
                <w:szCs w:val="28"/>
              </w:rPr>
              <w:t>лава По</w:t>
            </w:r>
            <w:r w:rsidRPr="005D42D6">
              <w:rPr>
                <w:sz w:val="28"/>
                <w:szCs w:val="28"/>
              </w:rPr>
              <w:t xml:space="preserve">кровского сельского поселения, </w:t>
            </w:r>
          </w:p>
          <w:p w:rsidR="002273FF" w:rsidRPr="005D42D6" w:rsidRDefault="002273FF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председатель комиссии</w:t>
            </w:r>
            <w:r w:rsidR="009712D9" w:rsidRPr="005D42D6">
              <w:rPr>
                <w:sz w:val="28"/>
                <w:szCs w:val="28"/>
              </w:rPr>
              <w:t>;</w:t>
            </w:r>
          </w:p>
          <w:p w:rsidR="00792398" w:rsidRPr="005D42D6" w:rsidRDefault="00792398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5B668A" w:rsidRPr="005D42D6" w:rsidTr="00F479B2">
        <w:tc>
          <w:tcPr>
            <w:tcW w:w="2888" w:type="dxa"/>
          </w:tcPr>
          <w:p w:rsidR="00065D1E" w:rsidRPr="005D42D6" w:rsidRDefault="0072645F" w:rsidP="00BC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Антонина Васильевна</w:t>
            </w:r>
          </w:p>
        </w:tc>
        <w:tc>
          <w:tcPr>
            <w:tcW w:w="444" w:type="dxa"/>
          </w:tcPr>
          <w:p w:rsidR="00065D1E" w:rsidRPr="005D42D6" w:rsidRDefault="00065D1E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-</w:t>
            </w:r>
          </w:p>
        </w:tc>
        <w:tc>
          <w:tcPr>
            <w:tcW w:w="6279" w:type="dxa"/>
          </w:tcPr>
          <w:p w:rsidR="00065D1E" w:rsidRPr="005D42D6" w:rsidRDefault="00065D1E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 w:rsidRPr="005D42D6">
              <w:rPr>
                <w:color w:val="000000"/>
                <w:sz w:val="28"/>
                <w:szCs w:val="28"/>
              </w:rPr>
              <w:t>начальник отдела по общим вопросам  администрации Покровского сельского поселения;</w:t>
            </w:r>
          </w:p>
          <w:p w:rsidR="002A4DB6" w:rsidRPr="005D42D6" w:rsidRDefault="002A4DB6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5B668A" w:rsidRPr="005D42D6" w:rsidTr="00F479B2">
        <w:tc>
          <w:tcPr>
            <w:tcW w:w="2888" w:type="dxa"/>
          </w:tcPr>
          <w:p w:rsidR="008B2D49" w:rsidRPr="005D42D6" w:rsidRDefault="001C077B" w:rsidP="005B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</w:t>
            </w:r>
            <w:r w:rsidR="005B66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рецова Галина</w:t>
            </w:r>
            <w:r w:rsidR="00A1694E" w:rsidRPr="005D42D6">
              <w:rPr>
                <w:sz w:val="28"/>
                <w:szCs w:val="28"/>
              </w:rPr>
              <w:t xml:space="preserve"> </w:t>
            </w:r>
            <w:r w:rsidR="009D4916" w:rsidRPr="005D42D6">
              <w:rPr>
                <w:sz w:val="28"/>
                <w:szCs w:val="28"/>
              </w:rPr>
              <w:t>В</w:t>
            </w:r>
            <w:r w:rsidR="008B2D49" w:rsidRPr="005D42D6">
              <w:rPr>
                <w:sz w:val="28"/>
                <w:szCs w:val="28"/>
              </w:rPr>
              <w:t>ладимировна</w:t>
            </w:r>
          </w:p>
        </w:tc>
        <w:tc>
          <w:tcPr>
            <w:tcW w:w="444" w:type="dxa"/>
          </w:tcPr>
          <w:p w:rsidR="002273FF" w:rsidRPr="005D42D6" w:rsidRDefault="002273FF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-</w:t>
            </w:r>
          </w:p>
        </w:tc>
        <w:tc>
          <w:tcPr>
            <w:tcW w:w="6279" w:type="dxa"/>
          </w:tcPr>
          <w:p w:rsidR="002273FF" w:rsidRPr="005D42D6" w:rsidRDefault="008B2D49" w:rsidP="001C077B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 xml:space="preserve">ведущий специалист </w:t>
            </w:r>
            <w:r w:rsidR="00065D1E" w:rsidRPr="005D42D6">
              <w:rPr>
                <w:sz w:val="28"/>
                <w:szCs w:val="28"/>
              </w:rPr>
              <w:t xml:space="preserve">отдела </w:t>
            </w:r>
            <w:r w:rsidR="001C077B">
              <w:rPr>
                <w:sz w:val="28"/>
                <w:szCs w:val="28"/>
              </w:rPr>
              <w:t>по вопросам финансирования, эконо</w:t>
            </w:r>
            <w:r w:rsidR="005B668A">
              <w:rPr>
                <w:sz w:val="28"/>
                <w:szCs w:val="28"/>
              </w:rPr>
              <w:t xml:space="preserve">мики, налогообложения, учета и отчетности </w:t>
            </w:r>
            <w:r w:rsidRPr="005D42D6">
              <w:rPr>
                <w:sz w:val="28"/>
                <w:szCs w:val="28"/>
              </w:rPr>
              <w:t xml:space="preserve">администрации </w:t>
            </w:r>
            <w:r w:rsidR="00AF2299">
              <w:rPr>
                <w:sz w:val="28"/>
                <w:szCs w:val="28"/>
              </w:rPr>
              <w:t>Покровского сельского поселения</w:t>
            </w:r>
            <w:r w:rsidRPr="005D42D6">
              <w:rPr>
                <w:sz w:val="28"/>
                <w:szCs w:val="28"/>
              </w:rPr>
              <w:t xml:space="preserve">, </w:t>
            </w:r>
            <w:r w:rsidR="00653CEC" w:rsidRPr="005D42D6">
              <w:rPr>
                <w:sz w:val="28"/>
                <w:szCs w:val="28"/>
              </w:rPr>
              <w:t xml:space="preserve"> </w:t>
            </w:r>
            <w:r w:rsidR="002273FF" w:rsidRPr="005D42D6">
              <w:rPr>
                <w:sz w:val="28"/>
                <w:szCs w:val="28"/>
              </w:rPr>
              <w:t>секретарь комиссии</w:t>
            </w:r>
            <w:r w:rsidR="009712D9" w:rsidRPr="005D42D6">
              <w:rPr>
                <w:sz w:val="28"/>
                <w:szCs w:val="28"/>
              </w:rPr>
              <w:t>.</w:t>
            </w:r>
          </w:p>
        </w:tc>
      </w:tr>
      <w:tr w:rsidR="002273FF" w:rsidRPr="005D42D6" w:rsidTr="00F479B2">
        <w:tc>
          <w:tcPr>
            <w:tcW w:w="9611" w:type="dxa"/>
            <w:gridSpan w:val="3"/>
          </w:tcPr>
          <w:p w:rsidR="002273FF" w:rsidRPr="005D42D6" w:rsidRDefault="002273FF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</w:p>
          <w:p w:rsidR="002273FF" w:rsidRPr="005D42D6" w:rsidRDefault="002273FF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Члены комиссии:</w:t>
            </w:r>
          </w:p>
          <w:p w:rsidR="002273FF" w:rsidRPr="005D42D6" w:rsidRDefault="002273FF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5B668A" w:rsidRPr="005D42D6" w:rsidTr="00F479B2">
        <w:trPr>
          <w:trHeight w:val="609"/>
        </w:trPr>
        <w:tc>
          <w:tcPr>
            <w:tcW w:w="2888" w:type="dxa"/>
          </w:tcPr>
          <w:p w:rsidR="002273FF" w:rsidRPr="005D42D6" w:rsidRDefault="002273FF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 xml:space="preserve">Денисова </w:t>
            </w:r>
          </w:p>
          <w:p w:rsidR="002273FF" w:rsidRPr="005D42D6" w:rsidRDefault="002273FF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Ольга</w:t>
            </w:r>
            <w:r w:rsidR="00A1694E" w:rsidRPr="005D42D6">
              <w:rPr>
                <w:sz w:val="28"/>
                <w:szCs w:val="28"/>
              </w:rPr>
              <w:t xml:space="preserve"> </w:t>
            </w:r>
            <w:r w:rsidRPr="005D42D6">
              <w:rPr>
                <w:sz w:val="28"/>
                <w:szCs w:val="28"/>
              </w:rPr>
              <w:t xml:space="preserve">Евгеньевна </w:t>
            </w:r>
          </w:p>
        </w:tc>
        <w:tc>
          <w:tcPr>
            <w:tcW w:w="444" w:type="dxa"/>
          </w:tcPr>
          <w:p w:rsidR="002273FF" w:rsidRPr="005D42D6" w:rsidRDefault="002273FF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-</w:t>
            </w:r>
          </w:p>
        </w:tc>
        <w:tc>
          <w:tcPr>
            <w:tcW w:w="6279" w:type="dxa"/>
          </w:tcPr>
          <w:p w:rsidR="00CC2906" w:rsidRPr="005D42D6" w:rsidRDefault="005B668A" w:rsidP="00BC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36F53" w:rsidRPr="005D42D6">
              <w:rPr>
                <w:sz w:val="28"/>
                <w:szCs w:val="28"/>
              </w:rPr>
              <w:t xml:space="preserve"> отдела по работе с ЛПХ и КФХ, по вопросам землепользования администрации Покровского сельского поселения</w:t>
            </w:r>
            <w:r w:rsidR="002D6FCC" w:rsidRPr="005D42D6">
              <w:rPr>
                <w:sz w:val="28"/>
                <w:szCs w:val="28"/>
              </w:rPr>
              <w:t>;</w:t>
            </w:r>
          </w:p>
          <w:p w:rsidR="00704AF9" w:rsidRPr="005D42D6" w:rsidRDefault="00704AF9" w:rsidP="00BC2BC3">
            <w:pPr>
              <w:rPr>
                <w:sz w:val="28"/>
                <w:szCs w:val="28"/>
              </w:rPr>
            </w:pPr>
          </w:p>
        </w:tc>
      </w:tr>
      <w:tr w:rsidR="005B668A" w:rsidRPr="005D42D6" w:rsidTr="00F479B2">
        <w:tc>
          <w:tcPr>
            <w:tcW w:w="2888" w:type="dxa"/>
          </w:tcPr>
          <w:p w:rsidR="00C36F53" w:rsidRPr="005D42D6" w:rsidRDefault="00272E10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Спесивцева Татьяна Ивановна</w:t>
            </w:r>
          </w:p>
        </w:tc>
        <w:tc>
          <w:tcPr>
            <w:tcW w:w="444" w:type="dxa"/>
          </w:tcPr>
          <w:p w:rsidR="002273FF" w:rsidRPr="005D42D6" w:rsidRDefault="002273FF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-</w:t>
            </w:r>
          </w:p>
        </w:tc>
        <w:tc>
          <w:tcPr>
            <w:tcW w:w="6279" w:type="dxa"/>
          </w:tcPr>
          <w:p w:rsidR="00CC2906" w:rsidRPr="005D42D6" w:rsidRDefault="009A4A56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 w:rsidRPr="005D42D6">
              <w:rPr>
                <w:color w:val="000000"/>
                <w:sz w:val="28"/>
                <w:szCs w:val="28"/>
              </w:rPr>
              <w:t xml:space="preserve">исполняющий обязанности </w:t>
            </w:r>
            <w:r w:rsidR="00D5650B" w:rsidRPr="005D42D6">
              <w:rPr>
                <w:color w:val="000000"/>
                <w:sz w:val="28"/>
                <w:szCs w:val="28"/>
              </w:rPr>
              <w:t>д</w:t>
            </w:r>
            <w:r w:rsidR="002273FF" w:rsidRPr="005D42D6">
              <w:rPr>
                <w:color w:val="000000"/>
                <w:sz w:val="28"/>
                <w:szCs w:val="28"/>
              </w:rPr>
              <w:t>иректор</w:t>
            </w:r>
            <w:r w:rsidRPr="005D42D6">
              <w:rPr>
                <w:color w:val="000000"/>
                <w:sz w:val="28"/>
                <w:szCs w:val="28"/>
              </w:rPr>
              <w:t xml:space="preserve">а </w:t>
            </w:r>
            <w:r w:rsidR="002273FF" w:rsidRPr="005D42D6">
              <w:rPr>
                <w:color w:val="000000"/>
                <w:sz w:val="28"/>
                <w:szCs w:val="28"/>
              </w:rPr>
              <w:t xml:space="preserve"> МУ «Импульс» Покровского сельского поселения</w:t>
            </w:r>
            <w:r w:rsidR="002D6FCC" w:rsidRPr="005D42D6">
              <w:rPr>
                <w:color w:val="000000"/>
                <w:sz w:val="28"/>
                <w:szCs w:val="28"/>
              </w:rPr>
              <w:t>;</w:t>
            </w:r>
          </w:p>
          <w:p w:rsidR="00704AF9" w:rsidRPr="005D42D6" w:rsidRDefault="00704AF9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</w:p>
        </w:tc>
      </w:tr>
      <w:tr w:rsidR="005B668A" w:rsidRPr="005D42D6" w:rsidTr="00F479B2">
        <w:tc>
          <w:tcPr>
            <w:tcW w:w="2888" w:type="dxa"/>
          </w:tcPr>
          <w:p w:rsidR="009712D9" w:rsidRPr="005D42D6" w:rsidRDefault="00F9042B" w:rsidP="00BC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Сергей Андреевич</w:t>
            </w:r>
          </w:p>
        </w:tc>
        <w:tc>
          <w:tcPr>
            <w:tcW w:w="444" w:type="dxa"/>
          </w:tcPr>
          <w:p w:rsidR="002273FF" w:rsidRPr="005D42D6" w:rsidRDefault="009712D9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>-</w:t>
            </w:r>
          </w:p>
        </w:tc>
        <w:tc>
          <w:tcPr>
            <w:tcW w:w="6279" w:type="dxa"/>
          </w:tcPr>
          <w:p w:rsidR="00CC2906" w:rsidRPr="005D42D6" w:rsidRDefault="00704AF9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 w:rsidRPr="005D42D6">
              <w:rPr>
                <w:color w:val="000000"/>
                <w:sz w:val="28"/>
                <w:szCs w:val="28"/>
              </w:rPr>
              <w:t>участковый уполномоченный полиции ОМВД России по Новопокровскому району (по согласованию);</w:t>
            </w:r>
          </w:p>
          <w:p w:rsidR="00704AF9" w:rsidRPr="005D42D6" w:rsidRDefault="00704AF9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</w:p>
        </w:tc>
      </w:tr>
      <w:tr w:rsidR="005B668A" w:rsidRPr="005D42D6" w:rsidTr="00F479B2">
        <w:tc>
          <w:tcPr>
            <w:tcW w:w="2888" w:type="dxa"/>
          </w:tcPr>
          <w:p w:rsidR="00A02C50" w:rsidRPr="005D42D6" w:rsidRDefault="000B7E62" w:rsidP="00BC2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Шкирина Кристина Сергеевна</w:t>
            </w:r>
          </w:p>
        </w:tc>
        <w:tc>
          <w:tcPr>
            <w:tcW w:w="444" w:type="dxa"/>
          </w:tcPr>
          <w:p w:rsidR="00A02C50" w:rsidRPr="005D42D6" w:rsidRDefault="00A02C50" w:rsidP="00BC2BC3">
            <w:pPr>
              <w:rPr>
                <w:sz w:val="28"/>
                <w:szCs w:val="28"/>
              </w:rPr>
            </w:pPr>
            <w:r w:rsidRPr="005D42D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79" w:type="dxa"/>
          </w:tcPr>
          <w:p w:rsidR="00A02C50" w:rsidRPr="005D42D6" w:rsidRDefault="000B7E62" w:rsidP="00BC2BC3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BC761C">
              <w:rPr>
                <w:color w:val="000000"/>
                <w:sz w:val="28"/>
                <w:szCs w:val="28"/>
              </w:rPr>
              <w:t xml:space="preserve">ВУС, </w:t>
            </w:r>
            <w:r w:rsidR="00BC761C" w:rsidRPr="00BC761C">
              <w:rPr>
                <w:color w:val="000000"/>
                <w:sz w:val="28"/>
                <w:szCs w:val="28"/>
              </w:rPr>
              <w:t>администрации Покровского сельского поселения;</w:t>
            </w:r>
          </w:p>
        </w:tc>
      </w:tr>
    </w:tbl>
    <w:p w:rsidR="008F1A72" w:rsidRPr="005D42D6" w:rsidRDefault="008F1A72" w:rsidP="002415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F1A72" w:rsidRPr="005D42D6" w:rsidSect="00241585"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62" w:rsidRDefault="008A5362" w:rsidP="00D45E45">
      <w:r>
        <w:separator/>
      </w:r>
    </w:p>
  </w:endnote>
  <w:endnote w:type="continuationSeparator" w:id="1">
    <w:p w:rsidR="008A5362" w:rsidRDefault="008A5362" w:rsidP="00D4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62" w:rsidRDefault="008A5362" w:rsidP="00D45E45">
      <w:r>
        <w:separator/>
      </w:r>
    </w:p>
  </w:footnote>
  <w:footnote w:type="continuationSeparator" w:id="1">
    <w:p w:rsidR="008A5362" w:rsidRDefault="008A5362" w:rsidP="00D4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45E45" w:rsidRPr="00BC2BC3" w:rsidRDefault="00DE7A5C" w:rsidP="00BC2BC3">
        <w:pPr>
          <w:pStyle w:val="a7"/>
          <w:jc w:val="center"/>
          <w:rPr>
            <w:sz w:val="28"/>
          </w:rPr>
        </w:pPr>
        <w:r w:rsidRPr="00061674">
          <w:rPr>
            <w:sz w:val="28"/>
          </w:rPr>
          <w:fldChar w:fldCharType="begin"/>
        </w:r>
        <w:r w:rsidR="00061674" w:rsidRPr="00061674">
          <w:rPr>
            <w:sz w:val="28"/>
          </w:rPr>
          <w:instrText xml:space="preserve"> PAGE   \* MERGEFORMAT </w:instrText>
        </w:r>
        <w:r w:rsidRPr="00061674">
          <w:rPr>
            <w:sz w:val="28"/>
          </w:rPr>
          <w:fldChar w:fldCharType="separate"/>
        </w:r>
        <w:r w:rsidR="00A41FDF">
          <w:rPr>
            <w:noProof/>
            <w:sz w:val="28"/>
          </w:rPr>
          <w:t>3</w:t>
        </w:r>
        <w:r w:rsidRPr="0006167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95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387D5E02"/>
    <w:multiLevelType w:val="hybridMultilevel"/>
    <w:tmpl w:val="5EA8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3D68"/>
    <w:multiLevelType w:val="hybridMultilevel"/>
    <w:tmpl w:val="53FC6D2E"/>
    <w:lvl w:ilvl="0" w:tplc="C906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31FD5"/>
    <w:multiLevelType w:val="hybridMultilevel"/>
    <w:tmpl w:val="8B42F5C0"/>
    <w:lvl w:ilvl="0" w:tplc="7902C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971198"/>
    <w:multiLevelType w:val="hybridMultilevel"/>
    <w:tmpl w:val="93603944"/>
    <w:lvl w:ilvl="0" w:tplc="2A3221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25D67"/>
    <w:rsid w:val="00003D2C"/>
    <w:rsid w:val="0001730E"/>
    <w:rsid w:val="0002057F"/>
    <w:rsid w:val="00023D74"/>
    <w:rsid w:val="00032953"/>
    <w:rsid w:val="00050B97"/>
    <w:rsid w:val="00061674"/>
    <w:rsid w:val="00061F92"/>
    <w:rsid w:val="00065D1E"/>
    <w:rsid w:val="0008470D"/>
    <w:rsid w:val="000A0767"/>
    <w:rsid w:val="000A2D8F"/>
    <w:rsid w:val="000B7E62"/>
    <w:rsid w:val="000C4785"/>
    <w:rsid w:val="000D009B"/>
    <w:rsid w:val="000D687C"/>
    <w:rsid w:val="000D6C46"/>
    <w:rsid w:val="00111CF1"/>
    <w:rsid w:val="00121CF2"/>
    <w:rsid w:val="001630BC"/>
    <w:rsid w:val="0017576D"/>
    <w:rsid w:val="001C077B"/>
    <w:rsid w:val="001F6A1B"/>
    <w:rsid w:val="002111F8"/>
    <w:rsid w:val="002273FF"/>
    <w:rsid w:val="00241585"/>
    <w:rsid w:val="00243225"/>
    <w:rsid w:val="00272E10"/>
    <w:rsid w:val="0027681B"/>
    <w:rsid w:val="002772E8"/>
    <w:rsid w:val="002865E0"/>
    <w:rsid w:val="00295B05"/>
    <w:rsid w:val="002A394E"/>
    <w:rsid w:val="002A4DB6"/>
    <w:rsid w:val="002C6843"/>
    <w:rsid w:val="002D6FCC"/>
    <w:rsid w:val="002E50DE"/>
    <w:rsid w:val="002E7261"/>
    <w:rsid w:val="00301330"/>
    <w:rsid w:val="003016F0"/>
    <w:rsid w:val="00320634"/>
    <w:rsid w:val="00361835"/>
    <w:rsid w:val="00381ECE"/>
    <w:rsid w:val="003B38E1"/>
    <w:rsid w:val="003F6AF7"/>
    <w:rsid w:val="00422DE5"/>
    <w:rsid w:val="00426870"/>
    <w:rsid w:val="00444887"/>
    <w:rsid w:val="00481D26"/>
    <w:rsid w:val="00481DF9"/>
    <w:rsid w:val="004E0191"/>
    <w:rsid w:val="004E5074"/>
    <w:rsid w:val="0051037F"/>
    <w:rsid w:val="005330B5"/>
    <w:rsid w:val="00545963"/>
    <w:rsid w:val="00585D82"/>
    <w:rsid w:val="005B0C93"/>
    <w:rsid w:val="005B668A"/>
    <w:rsid w:val="005D42D6"/>
    <w:rsid w:val="00607B4C"/>
    <w:rsid w:val="0062515C"/>
    <w:rsid w:val="00645240"/>
    <w:rsid w:val="006530FD"/>
    <w:rsid w:val="00653CEC"/>
    <w:rsid w:val="006740BA"/>
    <w:rsid w:val="0067525D"/>
    <w:rsid w:val="006875BE"/>
    <w:rsid w:val="006F3F12"/>
    <w:rsid w:val="00704AF9"/>
    <w:rsid w:val="007200AF"/>
    <w:rsid w:val="0072645F"/>
    <w:rsid w:val="00727C17"/>
    <w:rsid w:val="00750809"/>
    <w:rsid w:val="00750AA3"/>
    <w:rsid w:val="00755E4E"/>
    <w:rsid w:val="00763BD7"/>
    <w:rsid w:val="00774B08"/>
    <w:rsid w:val="00792398"/>
    <w:rsid w:val="007D2F7E"/>
    <w:rsid w:val="007E7A78"/>
    <w:rsid w:val="0080216D"/>
    <w:rsid w:val="00863692"/>
    <w:rsid w:val="0089745B"/>
    <w:rsid w:val="008A5362"/>
    <w:rsid w:val="008B2D49"/>
    <w:rsid w:val="008B4573"/>
    <w:rsid w:val="008E2BCA"/>
    <w:rsid w:val="008E4079"/>
    <w:rsid w:val="008F1A72"/>
    <w:rsid w:val="00901CDF"/>
    <w:rsid w:val="0093448C"/>
    <w:rsid w:val="0095391A"/>
    <w:rsid w:val="00960612"/>
    <w:rsid w:val="009712D9"/>
    <w:rsid w:val="009A23F1"/>
    <w:rsid w:val="009A4A56"/>
    <w:rsid w:val="009D4916"/>
    <w:rsid w:val="009E2E13"/>
    <w:rsid w:val="00A01A6E"/>
    <w:rsid w:val="00A02C50"/>
    <w:rsid w:val="00A1694E"/>
    <w:rsid w:val="00A41FDF"/>
    <w:rsid w:val="00A53606"/>
    <w:rsid w:val="00A839B6"/>
    <w:rsid w:val="00A908C8"/>
    <w:rsid w:val="00A913F4"/>
    <w:rsid w:val="00AD729B"/>
    <w:rsid w:val="00AF2299"/>
    <w:rsid w:val="00B11239"/>
    <w:rsid w:val="00B25C0F"/>
    <w:rsid w:val="00B27702"/>
    <w:rsid w:val="00B51FBF"/>
    <w:rsid w:val="00B8042D"/>
    <w:rsid w:val="00B90A93"/>
    <w:rsid w:val="00B9186C"/>
    <w:rsid w:val="00BC2BC3"/>
    <w:rsid w:val="00BC5295"/>
    <w:rsid w:val="00BC761C"/>
    <w:rsid w:val="00BD01B6"/>
    <w:rsid w:val="00BD7EB7"/>
    <w:rsid w:val="00BF3D8E"/>
    <w:rsid w:val="00C04C73"/>
    <w:rsid w:val="00C113EF"/>
    <w:rsid w:val="00C11767"/>
    <w:rsid w:val="00C1357C"/>
    <w:rsid w:val="00C24BC6"/>
    <w:rsid w:val="00C36F53"/>
    <w:rsid w:val="00C43889"/>
    <w:rsid w:val="00C64B09"/>
    <w:rsid w:val="00CA446C"/>
    <w:rsid w:val="00CB54D7"/>
    <w:rsid w:val="00CC2906"/>
    <w:rsid w:val="00CD5939"/>
    <w:rsid w:val="00CE4586"/>
    <w:rsid w:val="00D45E45"/>
    <w:rsid w:val="00D45FDF"/>
    <w:rsid w:val="00D534DB"/>
    <w:rsid w:val="00D5650B"/>
    <w:rsid w:val="00D5656D"/>
    <w:rsid w:val="00D76805"/>
    <w:rsid w:val="00D81BF9"/>
    <w:rsid w:val="00DB1BCE"/>
    <w:rsid w:val="00DC5959"/>
    <w:rsid w:val="00DC6F39"/>
    <w:rsid w:val="00DE7A5C"/>
    <w:rsid w:val="00E018DB"/>
    <w:rsid w:val="00E20A7D"/>
    <w:rsid w:val="00E25D67"/>
    <w:rsid w:val="00E35090"/>
    <w:rsid w:val="00E44F05"/>
    <w:rsid w:val="00E60976"/>
    <w:rsid w:val="00EF27C3"/>
    <w:rsid w:val="00EF72B6"/>
    <w:rsid w:val="00F15854"/>
    <w:rsid w:val="00F44FD8"/>
    <w:rsid w:val="00F479B2"/>
    <w:rsid w:val="00F9042B"/>
    <w:rsid w:val="00F971D8"/>
    <w:rsid w:val="00FA5F8D"/>
    <w:rsid w:val="00FC23D5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357C"/>
    <w:pPr>
      <w:keepNext/>
      <w:numPr>
        <w:numId w:val="3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357C"/>
    <w:pPr>
      <w:keepNext/>
      <w:numPr>
        <w:ilvl w:val="1"/>
        <w:numId w:val="3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357C"/>
    <w:pPr>
      <w:keepNext/>
      <w:numPr>
        <w:ilvl w:val="2"/>
        <w:numId w:val="3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57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1357C"/>
  </w:style>
  <w:style w:type="character" w:customStyle="1" w:styleId="WW-WW8Num1z0">
    <w:name w:val="WW-WW8Num1z0"/>
    <w:rsid w:val="00C1357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1357C"/>
  </w:style>
  <w:style w:type="character" w:customStyle="1" w:styleId="WW-WW8Num1z01">
    <w:name w:val="WW-WW8Num1z01"/>
    <w:rsid w:val="00C1357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C1357C"/>
  </w:style>
  <w:style w:type="character" w:customStyle="1" w:styleId="WW-WW8Num1z011">
    <w:name w:val="WW-WW8Num1z011"/>
    <w:rsid w:val="00C1357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C1357C"/>
  </w:style>
  <w:style w:type="character" w:customStyle="1" w:styleId="WW-WW8Num1z0111">
    <w:name w:val="WW-WW8Num1z0111"/>
    <w:rsid w:val="00C1357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C1357C"/>
  </w:style>
  <w:style w:type="character" w:customStyle="1" w:styleId="WW-WW8Num1z01111">
    <w:name w:val="WW-WW8Num1z01111"/>
    <w:rsid w:val="00C1357C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C1357C"/>
  </w:style>
  <w:style w:type="character" w:customStyle="1" w:styleId="WW-WW8Num1z011111">
    <w:name w:val="WW-WW8Num1z011111"/>
    <w:rsid w:val="00C1357C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1357C"/>
  </w:style>
  <w:style w:type="character" w:customStyle="1" w:styleId="WW-WW8Num1z0111111">
    <w:name w:val="WW-WW8Num1z0111111"/>
    <w:rsid w:val="00C135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1357C"/>
    <w:rPr>
      <w:rFonts w:ascii="Courier New" w:hAnsi="Courier New"/>
    </w:rPr>
  </w:style>
  <w:style w:type="character" w:customStyle="1" w:styleId="WW8Num1z2">
    <w:name w:val="WW8Num1z2"/>
    <w:rsid w:val="00C1357C"/>
    <w:rPr>
      <w:rFonts w:ascii="Wingdings" w:hAnsi="Wingdings"/>
    </w:rPr>
  </w:style>
  <w:style w:type="character" w:customStyle="1" w:styleId="WW8Num1z3">
    <w:name w:val="WW8Num1z3"/>
    <w:rsid w:val="00C1357C"/>
    <w:rPr>
      <w:rFonts w:ascii="Symbol" w:hAnsi="Symbol"/>
    </w:rPr>
  </w:style>
  <w:style w:type="character" w:customStyle="1" w:styleId="WW-">
    <w:name w:val="WW-Основной шрифт абзаца"/>
    <w:rsid w:val="00C1357C"/>
  </w:style>
  <w:style w:type="paragraph" w:customStyle="1" w:styleId="a3">
    <w:name w:val="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C1357C"/>
    <w:rPr>
      <w:sz w:val="28"/>
    </w:rPr>
  </w:style>
  <w:style w:type="paragraph" w:customStyle="1" w:styleId="WW-0">
    <w:name w:val="WW-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">
    <w:name w:val="WW-Заголовок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">
    <w:name w:val="WW-Заголовок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">
    <w:name w:val="WW-Заголовок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">
    <w:name w:val="WW-Заголовок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">
    <w:name w:val="WW-Заголовок1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1">
    <w:name w:val="WW-Заголовок111111"/>
    <w:basedOn w:val="a"/>
    <w:next w:val="a4"/>
    <w:rsid w:val="00C1357C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WW-2">
    <w:name w:val="WW-Основной текст 2"/>
    <w:basedOn w:val="a"/>
    <w:rsid w:val="00C1357C"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rsid w:val="00C1357C"/>
    <w:pPr>
      <w:ind w:left="435"/>
    </w:pPr>
    <w:rPr>
      <w:sz w:val="28"/>
    </w:rPr>
  </w:style>
  <w:style w:type="paragraph" w:customStyle="1" w:styleId="WW-3">
    <w:name w:val="WW-Основной текст 3"/>
    <w:basedOn w:val="a"/>
    <w:rsid w:val="00C1357C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9E2E13"/>
    <w:pPr>
      <w:widowControl w:val="0"/>
      <w:tabs>
        <w:tab w:val="center" w:pos="4677"/>
        <w:tab w:val="right" w:pos="9355"/>
      </w:tabs>
    </w:pPr>
    <w:rPr>
      <w:rFonts w:eastAsia="Lucida Sans Unicode"/>
      <w:color w:val="000000"/>
    </w:rPr>
  </w:style>
  <w:style w:type="character" w:customStyle="1" w:styleId="a8">
    <w:name w:val="Верхний колонтитул Знак"/>
    <w:link w:val="a7"/>
    <w:uiPriority w:val="99"/>
    <w:rsid w:val="009E2E13"/>
    <w:rPr>
      <w:rFonts w:eastAsia="Lucida Sans Unicode"/>
      <w:color w:val="000000"/>
      <w:sz w:val="24"/>
      <w:szCs w:val="24"/>
    </w:rPr>
  </w:style>
  <w:style w:type="character" w:customStyle="1" w:styleId="a5">
    <w:name w:val="Основной текст Знак"/>
    <w:link w:val="a4"/>
    <w:semiHidden/>
    <w:rsid w:val="00D76805"/>
    <w:rPr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6452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E01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4E019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a">
    <w:name w:val="List Paragraph"/>
    <w:basedOn w:val="a"/>
    <w:uiPriority w:val="34"/>
    <w:qFormat/>
    <w:rsid w:val="00750AA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D45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E45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712D9"/>
    <w:rPr>
      <w:sz w:val="28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01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3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F326-D6F4-4797-B8C2-A6F02C29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КСО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DELL</cp:lastModifiedBy>
  <cp:revision>30</cp:revision>
  <cp:lastPrinted>2023-09-06T08:05:00Z</cp:lastPrinted>
  <dcterms:created xsi:type="dcterms:W3CDTF">2018-05-15T11:24:00Z</dcterms:created>
  <dcterms:modified xsi:type="dcterms:W3CDTF">2023-09-06T08:08:00Z</dcterms:modified>
</cp:coreProperties>
</file>