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C6" w:rsidRPr="00C24BC6" w:rsidRDefault="00B25C0F" w:rsidP="002273FF">
      <w:pPr>
        <w:keepNext/>
        <w:suppressAutoHyphens w:val="0"/>
        <w:ind w:right="41"/>
        <w:jc w:val="center"/>
        <w:outlineLvl w:val="2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СОВЕТ</w:t>
      </w:r>
      <w:r w:rsidR="002273FF">
        <w:rPr>
          <w:b/>
          <w:sz w:val="28"/>
          <w:szCs w:val="20"/>
          <w:lang w:eastAsia="ru-RU"/>
        </w:rPr>
        <w:t xml:space="preserve"> ПОКР</w:t>
      </w:r>
      <w:r w:rsidR="00C24BC6" w:rsidRPr="00C24BC6">
        <w:rPr>
          <w:b/>
          <w:sz w:val="28"/>
          <w:szCs w:val="20"/>
          <w:lang w:eastAsia="ru-RU"/>
        </w:rPr>
        <w:t>ОВСКОГО СЕЛЬСКОГО ПОСЕЛЕНИЯ</w:t>
      </w:r>
    </w:p>
    <w:p w:rsidR="00C24BC6" w:rsidRPr="00C24BC6" w:rsidRDefault="00C24BC6" w:rsidP="00C24BC6">
      <w:pPr>
        <w:keepNext/>
        <w:numPr>
          <w:ilvl w:val="0"/>
          <w:numId w:val="3"/>
        </w:numPr>
        <w:tabs>
          <w:tab w:val="clear" w:pos="0"/>
        </w:tabs>
        <w:suppressAutoHyphens w:val="0"/>
        <w:ind w:right="41"/>
        <w:jc w:val="center"/>
        <w:outlineLvl w:val="2"/>
        <w:rPr>
          <w:b/>
          <w:sz w:val="28"/>
          <w:szCs w:val="20"/>
          <w:lang w:eastAsia="ru-RU"/>
        </w:rPr>
      </w:pPr>
      <w:r w:rsidRPr="00C24BC6">
        <w:rPr>
          <w:b/>
          <w:sz w:val="28"/>
          <w:szCs w:val="20"/>
          <w:lang w:eastAsia="ru-RU"/>
        </w:rPr>
        <w:t>НОВОПОКРОВСКОГО РАЙОНА</w:t>
      </w:r>
    </w:p>
    <w:p w:rsidR="00C24BC6" w:rsidRPr="00C24BC6" w:rsidRDefault="00C24BC6" w:rsidP="00C24BC6">
      <w:pPr>
        <w:suppressAutoHyphens w:val="0"/>
        <w:ind w:right="41"/>
        <w:jc w:val="center"/>
        <w:rPr>
          <w:b/>
          <w:sz w:val="28"/>
          <w:szCs w:val="20"/>
          <w:lang w:eastAsia="ru-RU"/>
        </w:rPr>
      </w:pPr>
      <w:r w:rsidRPr="00C24BC6">
        <w:rPr>
          <w:b/>
          <w:sz w:val="28"/>
          <w:szCs w:val="20"/>
          <w:lang w:eastAsia="ru-RU"/>
        </w:rPr>
        <w:t>(третий  созыв)</w:t>
      </w:r>
    </w:p>
    <w:p w:rsidR="00C24BC6" w:rsidRPr="00C24BC6" w:rsidRDefault="00C24BC6" w:rsidP="00C24BC6">
      <w:pPr>
        <w:suppressAutoHyphens w:val="0"/>
        <w:ind w:right="41"/>
        <w:rPr>
          <w:sz w:val="28"/>
          <w:szCs w:val="20"/>
          <w:lang w:eastAsia="ru-RU"/>
        </w:rPr>
      </w:pPr>
    </w:p>
    <w:p w:rsidR="00C24BC6" w:rsidRPr="00C24BC6" w:rsidRDefault="00C24BC6" w:rsidP="00C24BC6">
      <w:pPr>
        <w:suppressAutoHyphens w:val="0"/>
        <w:ind w:right="41"/>
        <w:jc w:val="center"/>
        <w:rPr>
          <w:b/>
          <w:sz w:val="28"/>
          <w:szCs w:val="20"/>
          <w:lang w:eastAsia="ru-RU"/>
        </w:rPr>
      </w:pPr>
      <w:r w:rsidRPr="00C24BC6">
        <w:rPr>
          <w:b/>
          <w:sz w:val="28"/>
          <w:szCs w:val="20"/>
          <w:lang w:eastAsia="ru-RU"/>
        </w:rPr>
        <w:t>Р Е Ш Е Н И Е</w:t>
      </w:r>
      <w:r w:rsidR="002273FF">
        <w:rPr>
          <w:b/>
          <w:sz w:val="28"/>
          <w:szCs w:val="20"/>
          <w:lang w:eastAsia="ru-RU"/>
        </w:rPr>
        <w:t xml:space="preserve"> </w:t>
      </w:r>
    </w:p>
    <w:p w:rsidR="00C24BC6" w:rsidRPr="00C24BC6" w:rsidRDefault="00C24BC6" w:rsidP="00C24BC6">
      <w:pPr>
        <w:suppressAutoHyphens w:val="0"/>
        <w:ind w:right="41"/>
        <w:rPr>
          <w:sz w:val="28"/>
          <w:szCs w:val="20"/>
          <w:lang w:eastAsia="ru-RU"/>
        </w:rPr>
      </w:pPr>
    </w:p>
    <w:p w:rsidR="00C24BC6" w:rsidRPr="00C24BC6" w:rsidRDefault="002273FF" w:rsidP="000C4785">
      <w:pPr>
        <w:keepNext/>
        <w:suppressAutoHyphens w:val="0"/>
        <w:ind w:right="41"/>
        <w:jc w:val="center"/>
        <w:outlineLvl w:val="0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О</w:t>
      </w:r>
      <w:r w:rsidR="00C24BC6" w:rsidRPr="00C24BC6">
        <w:rPr>
          <w:sz w:val="28"/>
          <w:szCs w:val="20"/>
          <w:lang w:eastAsia="ru-RU"/>
        </w:rPr>
        <w:t xml:space="preserve">т  </w:t>
      </w:r>
      <w:r w:rsidR="000C4785">
        <w:rPr>
          <w:sz w:val="28"/>
          <w:szCs w:val="20"/>
          <w:lang w:eastAsia="ru-RU"/>
        </w:rPr>
        <w:t>02.07.2018</w:t>
      </w:r>
      <w:r w:rsidR="000C4785">
        <w:rPr>
          <w:sz w:val="28"/>
          <w:szCs w:val="20"/>
          <w:lang w:eastAsia="ru-RU"/>
        </w:rPr>
        <w:tab/>
      </w:r>
      <w:r w:rsidR="000C4785">
        <w:rPr>
          <w:sz w:val="28"/>
          <w:szCs w:val="20"/>
          <w:lang w:eastAsia="ru-RU"/>
        </w:rPr>
        <w:tab/>
      </w:r>
      <w:r w:rsidR="000C4785">
        <w:rPr>
          <w:sz w:val="28"/>
          <w:szCs w:val="20"/>
          <w:lang w:eastAsia="ru-RU"/>
        </w:rPr>
        <w:tab/>
      </w:r>
      <w:r w:rsidR="000C4785">
        <w:rPr>
          <w:sz w:val="28"/>
          <w:szCs w:val="20"/>
          <w:lang w:eastAsia="ru-RU"/>
        </w:rPr>
        <w:tab/>
      </w:r>
      <w:r w:rsidR="000C4785">
        <w:rPr>
          <w:sz w:val="28"/>
          <w:szCs w:val="20"/>
          <w:lang w:eastAsia="ru-RU"/>
        </w:rPr>
        <w:tab/>
      </w:r>
      <w:r w:rsidR="000C4785">
        <w:rPr>
          <w:sz w:val="28"/>
          <w:szCs w:val="20"/>
          <w:lang w:eastAsia="ru-RU"/>
        </w:rPr>
        <w:tab/>
      </w:r>
      <w:r w:rsidR="000C4785">
        <w:rPr>
          <w:sz w:val="28"/>
          <w:szCs w:val="20"/>
          <w:lang w:eastAsia="ru-RU"/>
        </w:rPr>
        <w:tab/>
      </w:r>
      <w:r w:rsidR="000C4785">
        <w:rPr>
          <w:sz w:val="28"/>
          <w:szCs w:val="20"/>
          <w:lang w:eastAsia="ru-RU"/>
        </w:rPr>
        <w:tab/>
      </w:r>
      <w:r w:rsidR="000C4785">
        <w:rPr>
          <w:sz w:val="28"/>
          <w:szCs w:val="20"/>
          <w:lang w:eastAsia="ru-RU"/>
        </w:rPr>
        <w:tab/>
        <w:t xml:space="preserve"> № 173</w:t>
      </w:r>
    </w:p>
    <w:p w:rsidR="00C24BC6" w:rsidRPr="00C24BC6" w:rsidRDefault="00C24BC6" w:rsidP="00C24BC6">
      <w:pPr>
        <w:suppressAutoHyphens w:val="0"/>
        <w:rPr>
          <w:sz w:val="20"/>
          <w:szCs w:val="20"/>
          <w:lang w:eastAsia="ru-RU"/>
        </w:rPr>
      </w:pPr>
    </w:p>
    <w:p w:rsidR="00C24BC6" w:rsidRPr="00C24BC6" w:rsidRDefault="002273FF" w:rsidP="00C24BC6">
      <w:pPr>
        <w:suppressAutoHyphens w:val="0"/>
        <w:ind w:right="41"/>
        <w:jc w:val="center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пос. Новопокровский</w:t>
      </w:r>
    </w:p>
    <w:p w:rsidR="009E2E13" w:rsidRDefault="009E2E13" w:rsidP="002C6843">
      <w:pPr>
        <w:rPr>
          <w:sz w:val="28"/>
          <w:szCs w:val="28"/>
        </w:rPr>
      </w:pPr>
    </w:p>
    <w:p w:rsidR="009E2E13" w:rsidRPr="00C24BC6" w:rsidRDefault="009E2E13" w:rsidP="009E2E13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об административной комиссии </w:t>
      </w:r>
      <w:r w:rsidR="002273FF">
        <w:rPr>
          <w:b/>
          <w:bCs/>
          <w:sz w:val="28"/>
          <w:szCs w:val="28"/>
        </w:rPr>
        <w:t>Покр</w:t>
      </w:r>
      <w:r w:rsidR="00C24BC6">
        <w:rPr>
          <w:b/>
          <w:bCs/>
          <w:sz w:val="28"/>
          <w:szCs w:val="28"/>
        </w:rPr>
        <w:t>овского</w:t>
      </w:r>
      <w:r>
        <w:rPr>
          <w:b/>
          <w:bCs/>
          <w:sz w:val="28"/>
          <w:szCs w:val="28"/>
        </w:rPr>
        <w:t xml:space="preserve"> сельского поселения </w:t>
      </w:r>
      <w:r w:rsidR="00C24BC6">
        <w:rPr>
          <w:b/>
          <w:bCs/>
          <w:sz w:val="28"/>
          <w:szCs w:val="28"/>
        </w:rPr>
        <w:t>Новопокровского района</w:t>
      </w:r>
    </w:p>
    <w:p w:rsidR="009E2E13" w:rsidRDefault="009E2E13" w:rsidP="009E2E13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9E2E13" w:rsidRDefault="009E2E13" w:rsidP="009E2E13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</w:p>
    <w:p w:rsidR="00BD01B6" w:rsidRPr="00BD01B6" w:rsidRDefault="00C24BC6" w:rsidP="00BD01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BD01B6" w:rsidRPr="00BD01B6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</w:t>
      </w:r>
      <w:r w:rsidR="00BD01B6" w:rsidRPr="00BD01B6">
        <w:rPr>
          <w:rFonts w:ascii="Times New Roman" w:hAnsi="Times New Roman" w:cs="Times New Roman"/>
          <w:sz w:val="28"/>
          <w:szCs w:val="28"/>
        </w:rPr>
        <w:t>о</w:t>
      </w:r>
      <w:r w:rsidR="00BD01B6" w:rsidRPr="00BD01B6">
        <w:rPr>
          <w:rFonts w:ascii="Times New Roman" w:hAnsi="Times New Roman" w:cs="Times New Roman"/>
          <w:sz w:val="28"/>
          <w:szCs w:val="28"/>
        </w:rPr>
        <w:t xml:space="preserve">нарушениях,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23 июля 2003 года № 608-КЗ «Об административных правонарушениях», </w:t>
      </w:r>
      <w:r w:rsidR="00BD01B6" w:rsidRPr="00BD0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Краснодарского края от 14 декабря 2006 г.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</w:t>
      </w:r>
      <w:r w:rsidR="00BD01B6" w:rsidRPr="00BD01B6">
        <w:rPr>
          <w:rFonts w:ascii="Times New Roman" w:hAnsi="Times New Roman" w:cs="Times New Roman"/>
          <w:sz w:val="28"/>
          <w:szCs w:val="28"/>
        </w:rPr>
        <w:t>Уставом Покровского сельского поселения Новопокровского района, Совет Покровского сельского поселения Новопокровского района р</w:t>
      </w:r>
      <w:r w:rsidR="00BD01B6">
        <w:rPr>
          <w:rFonts w:ascii="Times New Roman" w:hAnsi="Times New Roman" w:cs="Times New Roman"/>
          <w:sz w:val="28"/>
          <w:szCs w:val="28"/>
        </w:rPr>
        <w:t xml:space="preserve"> </w:t>
      </w:r>
      <w:r w:rsidR="00BD01B6" w:rsidRPr="00BD01B6">
        <w:rPr>
          <w:rFonts w:ascii="Times New Roman" w:hAnsi="Times New Roman" w:cs="Times New Roman"/>
          <w:sz w:val="28"/>
          <w:szCs w:val="28"/>
        </w:rPr>
        <w:t>е</w:t>
      </w:r>
      <w:r w:rsidR="00BD01B6">
        <w:rPr>
          <w:rFonts w:ascii="Times New Roman" w:hAnsi="Times New Roman" w:cs="Times New Roman"/>
          <w:sz w:val="28"/>
          <w:szCs w:val="28"/>
        </w:rPr>
        <w:t xml:space="preserve"> </w:t>
      </w:r>
      <w:r w:rsidR="00BD01B6" w:rsidRPr="00BD01B6">
        <w:rPr>
          <w:rFonts w:ascii="Times New Roman" w:hAnsi="Times New Roman" w:cs="Times New Roman"/>
          <w:sz w:val="28"/>
          <w:szCs w:val="28"/>
        </w:rPr>
        <w:t>ш</w:t>
      </w:r>
      <w:r w:rsidR="00BD01B6">
        <w:rPr>
          <w:rFonts w:ascii="Times New Roman" w:hAnsi="Times New Roman" w:cs="Times New Roman"/>
          <w:sz w:val="28"/>
          <w:szCs w:val="28"/>
        </w:rPr>
        <w:t xml:space="preserve"> </w:t>
      </w:r>
      <w:r w:rsidR="00BD01B6" w:rsidRPr="00BD01B6">
        <w:rPr>
          <w:rFonts w:ascii="Times New Roman" w:hAnsi="Times New Roman" w:cs="Times New Roman"/>
          <w:sz w:val="28"/>
          <w:szCs w:val="28"/>
        </w:rPr>
        <w:t>и</w:t>
      </w:r>
      <w:r w:rsidR="00BD01B6">
        <w:rPr>
          <w:rFonts w:ascii="Times New Roman" w:hAnsi="Times New Roman" w:cs="Times New Roman"/>
          <w:sz w:val="28"/>
          <w:szCs w:val="28"/>
        </w:rPr>
        <w:t xml:space="preserve"> </w:t>
      </w:r>
      <w:r w:rsidR="00BD01B6" w:rsidRPr="00BD01B6">
        <w:rPr>
          <w:rFonts w:ascii="Times New Roman" w:hAnsi="Times New Roman" w:cs="Times New Roman"/>
          <w:sz w:val="28"/>
          <w:szCs w:val="28"/>
        </w:rPr>
        <w:t>л:</w:t>
      </w:r>
    </w:p>
    <w:p w:rsidR="002273FF" w:rsidRPr="002273FF" w:rsidRDefault="002273FF" w:rsidP="009E2E13">
      <w:pPr>
        <w:pStyle w:val="a7"/>
        <w:tabs>
          <w:tab w:val="left" w:pos="708"/>
        </w:tabs>
        <w:jc w:val="both"/>
        <w:rPr>
          <w:sz w:val="28"/>
          <w:szCs w:val="28"/>
        </w:rPr>
      </w:pPr>
    </w:p>
    <w:p w:rsidR="009E2E13" w:rsidRDefault="00C24BC6" w:rsidP="009E2E13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2E13">
        <w:rPr>
          <w:sz w:val="28"/>
          <w:szCs w:val="28"/>
        </w:rPr>
        <w:t>1. Утвердить  Положение об административ</w:t>
      </w:r>
      <w:r w:rsidR="00D534DB">
        <w:rPr>
          <w:sz w:val="28"/>
          <w:szCs w:val="28"/>
        </w:rPr>
        <w:t xml:space="preserve">ной комиссии </w:t>
      </w:r>
      <w:r w:rsidR="002273FF">
        <w:rPr>
          <w:sz w:val="28"/>
          <w:szCs w:val="28"/>
        </w:rPr>
        <w:t>Покровского</w:t>
      </w:r>
      <w:r w:rsidR="009E2E13">
        <w:rPr>
          <w:sz w:val="28"/>
          <w:szCs w:val="28"/>
        </w:rPr>
        <w:t xml:space="preserve"> с</w:t>
      </w:r>
      <w:r w:rsidR="00D534DB">
        <w:rPr>
          <w:sz w:val="28"/>
          <w:szCs w:val="28"/>
        </w:rPr>
        <w:t>ельского поселения Новопокровского</w:t>
      </w:r>
      <w:r w:rsidR="009E2E13">
        <w:rPr>
          <w:sz w:val="28"/>
          <w:szCs w:val="28"/>
        </w:rPr>
        <w:t xml:space="preserve"> района</w:t>
      </w:r>
      <w:r w:rsidR="00D5656D">
        <w:rPr>
          <w:sz w:val="28"/>
          <w:szCs w:val="28"/>
        </w:rPr>
        <w:t xml:space="preserve"> </w:t>
      </w:r>
      <w:r w:rsidR="009E2E13">
        <w:rPr>
          <w:sz w:val="28"/>
          <w:szCs w:val="28"/>
        </w:rPr>
        <w:t xml:space="preserve"> </w:t>
      </w:r>
      <w:r w:rsidR="00D534DB">
        <w:rPr>
          <w:sz w:val="28"/>
          <w:szCs w:val="28"/>
        </w:rPr>
        <w:t>(Приложение</w:t>
      </w:r>
      <w:r w:rsidR="00BD01B6">
        <w:rPr>
          <w:sz w:val="28"/>
          <w:szCs w:val="28"/>
        </w:rPr>
        <w:t xml:space="preserve"> № </w:t>
      </w:r>
      <w:r w:rsidR="00D5656D">
        <w:rPr>
          <w:sz w:val="28"/>
          <w:szCs w:val="28"/>
        </w:rPr>
        <w:t>1</w:t>
      </w:r>
      <w:r w:rsidR="009E2E13">
        <w:rPr>
          <w:sz w:val="28"/>
          <w:szCs w:val="28"/>
        </w:rPr>
        <w:t>).</w:t>
      </w:r>
    </w:p>
    <w:p w:rsidR="00D5656D" w:rsidRPr="00D5656D" w:rsidRDefault="00D5656D" w:rsidP="009E2E13">
      <w:pPr>
        <w:pStyle w:val="a7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состав административной комиссии </w:t>
      </w:r>
      <w:r w:rsidR="002273FF">
        <w:rPr>
          <w:sz w:val="28"/>
          <w:szCs w:val="28"/>
        </w:rPr>
        <w:t xml:space="preserve">Покровского </w:t>
      </w:r>
      <w:r w:rsidRPr="00D534DB">
        <w:rPr>
          <w:sz w:val="28"/>
          <w:szCs w:val="28"/>
        </w:rPr>
        <w:t>сельского поселения Новопокровского района</w:t>
      </w:r>
      <w:r w:rsidR="00BD01B6">
        <w:rPr>
          <w:sz w:val="28"/>
          <w:szCs w:val="28"/>
        </w:rPr>
        <w:t xml:space="preserve"> (Приложение № </w:t>
      </w:r>
      <w:r>
        <w:rPr>
          <w:sz w:val="28"/>
          <w:szCs w:val="28"/>
        </w:rPr>
        <w:t>2)</w:t>
      </w:r>
    </w:p>
    <w:p w:rsidR="00CD5939" w:rsidRPr="002273FF" w:rsidRDefault="00C24BC6" w:rsidP="002273FF">
      <w:pPr>
        <w:pStyle w:val="a7"/>
        <w:tabs>
          <w:tab w:val="left" w:pos="708"/>
        </w:tabs>
        <w:jc w:val="both"/>
        <w:rPr>
          <w:sz w:val="28"/>
          <w:szCs w:val="28"/>
        </w:rPr>
      </w:pPr>
      <w:r w:rsidRPr="002273FF">
        <w:rPr>
          <w:sz w:val="28"/>
          <w:szCs w:val="28"/>
        </w:rPr>
        <w:t xml:space="preserve">        </w:t>
      </w:r>
      <w:r w:rsidR="00D5656D" w:rsidRPr="002273FF">
        <w:rPr>
          <w:sz w:val="28"/>
          <w:szCs w:val="28"/>
        </w:rPr>
        <w:t xml:space="preserve"> 3</w:t>
      </w:r>
      <w:r w:rsidR="00D534DB" w:rsidRPr="002273FF">
        <w:rPr>
          <w:sz w:val="28"/>
          <w:szCs w:val="28"/>
        </w:rPr>
        <w:t xml:space="preserve">. </w:t>
      </w:r>
      <w:r w:rsidR="002273FF" w:rsidRPr="002273FF">
        <w:rPr>
          <w:sz w:val="28"/>
          <w:szCs w:val="28"/>
        </w:rPr>
        <w:t>Признать</w:t>
      </w:r>
      <w:r w:rsidR="00CD5939" w:rsidRPr="002273FF">
        <w:rPr>
          <w:sz w:val="28"/>
          <w:szCs w:val="28"/>
        </w:rPr>
        <w:t xml:space="preserve"> утратившим</w:t>
      </w:r>
      <w:r w:rsidR="002273FF" w:rsidRPr="002273FF">
        <w:rPr>
          <w:sz w:val="28"/>
          <w:szCs w:val="28"/>
        </w:rPr>
        <w:t>и</w:t>
      </w:r>
      <w:r w:rsidR="00CD5939" w:rsidRPr="002273FF">
        <w:rPr>
          <w:sz w:val="28"/>
          <w:szCs w:val="28"/>
        </w:rPr>
        <w:t xml:space="preserve"> силу</w:t>
      </w:r>
      <w:r w:rsidR="002273FF" w:rsidRPr="002273FF">
        <w:rPr>
          <w:sz w:val="28"/>
          <w:szCs w:val="28"/>
        </w:rPr>
        <w:t xml:space="preserve">: </w:t>
      </w:r>
    </w:p>
    <w:p w:rsidR="002273FF" w:rsidRPr="002273FF" w:rsidRDefault="002273FF" w:rsidP="002273FF">
      <w:pPr>
        <w:pStyle w:val="a7"/>
        <w:tabs>
          <w:tab w:val="left" w:pos="708"/>
        </w:tabs>
        <w:ind w:firstLine="709"/>
        <w:jc w:val="both"/>
        <w:rPr>
          <w:sz w:val="28"/>
          <w:szCs w:val="28"/>
        </w:rPr>
      </w:pPr>
      <w:r w:rsidRPr="002273FF">
        <w:rPr>
          <w:sz w:val="28"/>
          <w:szCs w:val="28"/>
        </w:rPr>
        <w:t>- решение Совета Покровского сельского поселения от 25.01.2007 года № 74 «О создании административной комиссии Покровского сельского поселения»;</w:t>
      </w:r>
    </w:p>
    <w:p w:rsidR="002273FF" w:rsidRDefault="002273FF" w:rsidP="002273FF">
      <w:pPr>
        <w:ind w:firstLine="709"/>
        <w:jc w:val="both"/>
        <w:rPr>
          <w:sz w:val="28"/>
          <w:szCs w:val="28"/>
        </w:rPr>
      </w:pPr>
      <w:r w:rsidRPr="002273FF">
        <w:rPr>
          <w:sz w:val="28"/>
          <w:szCs w:val="28"/>
        </w:rPr>
        <w:t>-  решение Совета Покровского сельского поселения от 09.11.2017</w:t>
      </w:r>
      <w:r w:rsidRPr="002273FF">
        <w:rPr>
          <w:sz w:val="28"/>
          <w:szCs w:val="28"/>
        </w:rPr>
        <w:tab/>
        <w:t xml:space="preserve"> № 143 «О внесении изменений в состав административной комиссии Покровского сельского поселения</w:t>
      </w:r>
      <w:r>
        <w:rPr>
          <w:sz w:val="28"/>
          <w:szCs w:val="28"/>
        </w:rPr>
        <w:t>».</w:t>
      </w:r>
    </w:p>
    <w:p w:rsidR="00FD4288" w:rsidRDefault="00645240" w:rsidP="00FD428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4288" w:rsidRPr="00FD4288">
        <w:rPr>
          <w:sz w:val="28"/>
          <w:szCs w:val="28"/>
        </w:rPr>
        <w:t xml:space="preserve"> </w:t>
      </w:r>
      <w:r w:rsidR="00FD4288">
        <w:rPr>
          <w:sz w:val="28"/>
          <w:szCs w:val="28"/>
        </w:rPr>
        <w:t>Контроль за выполнением настоящего решение возложить на постоянную комиссию по социальным вопросам, национальным вопросам, законности, правопорядку, общественным организациям (Денисенко).</w:t>
      </w:r>
    </w:p>
    <w:p w:rsidR="00FD4288" w:rsidRPr="006344DA" w:rsidRDefault="00FD4288" w:rsidP="00FD4288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rFonts w:cs="Calibri"/>
          <w:bCs/>
          <w:sz w:val="28"/>
          <w:szCs w:val="28"/>
        </w:rPr>
        <w:t>5.</w:t>
      </w:r>
      <w:r w:rsidR="00645240" w:rsidRPr="00645240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А</w:t>
      </w:r>
      <w:r w:rsidR="00645240">
        <w:rPr>
          <w:rFonts w:cs="Calibri"/>
          <w:bCs/>
          <w:sz w:val="28"/>
          <w:szCs w:val="28"/>
        </w:rPr>
        <w:t>дминистрации Покровского сельского поселения Новопокровского района</w:t>
      </w:r>
      <w:r>
        <w:rPr>
          <w:rFonts w:cs="Calibri"/>
          <w:bCs/>
          <w:sz w:val="28"/>
          <w:szCs w:val="28"/>
        </w:rPr>
        <w:t xml:space="preserve"> (Сидоров</w:t>
      </w:r>
      <w:r w:rsidR="00645240" w:rsidRPr="00245112">
        <w:rPr>
          <w:rFonts w:cs="Calibri"/>
          <w:bCs/>
          <w:sz w:val="28"/>
          <w:szCs w:val="28"/>
        </w:rPr>
        <w:t xml:space="preserve">) </w:t>
      </w:r>
      <w:r w:rsidRPr="006344DA">
        <w:rPr>
          <w:spacing w:val="-2"/>
          <w:sz w:val="28"/>
          <w:szCs w:val="28"/>
        </w:rPr>
        <w:t xml:space="preserve">обеспечить </w:t>
      </w:r>
      <w:r>
        <w:rPr>
          <w:spacing w:val="-2"/>
          <w:sz w:val="28"/>
          <w:szCs w:val="28"/>
        </w:rPr>
        <w:t xml:space="preserve">официальное </w:t>
      </w:r>
      <w:r w:rsidRPr="006344DA">
        <w:rPr>
          <w:spacing w:val="-2"/>
          <w:sz w:val="28"/>
          <w:szCs w:val="28"/>
        </w:rPr>
        <w:t xml:space="preserve">обнародование настоящего </w:t>
      </w:r>
      <w:r>
        <w:rPr>
          <w:spacing w:val="-2"/>
          <w:sz w:val="28"/>
          <w:szCs w:val="28"/>
        </w:rPr>
        <w:t>решения в установленном порядке</w:t>
      </w:r>
      <w:r w:rsidRPr="006344DA">
        <w:rPr>
          <w:spacing w:val="-2"/>
          <w:sz w:val="28"/>
          <w:szCs w:val="28"/>
        </w:rPr>
        <w:t xml:space="preserve"> и его размещение на официальном сайте администрации </w:t>
      </w:r>
      <w:r>
        <w:rPr>
          <w:sz w:val="28"/>
          <w:szCs w:val="28"/>
        </w:rPr>
        <w:t>П</w:t>
      </w:r>
      <w:r w:rsidRPr="006344DA">
        <w:rPr>
          <w:sz w:val="28"/>
          <w:szCs w:val="28"/>
        </w:rPr>
        <w:t xml:space="preserve">окровского </w:t>
      </w:r>
      <w:r w:rsidRPr="006344DA">
        <w:rPr>
          <w:spacing w:val="-2"/>
          <w:sz w:val="28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2273FF" w:rsidRDefault="004E0191" w:rsidP="004E01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273FF">
        <w:rPr>
          <w:sz w:val="28"/>
          <w:szCs w:val="28"/>
        </w:rPr>
        <w:t>.</w:t>
      </w:r>
      <w:r w:rsidRPr="004E01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вступает в силу по истечении 10 дней после </w:t>
      </w:r>
      <w:r w:rsidRPr="00524AC0">
        <w:rPr>
          <w:sz w:val="28"/>
          <w:szCs w:val="28"/>
        </w:rPr>
        <w:t>дня его официального обнародования</w:t>
      </w:r>
    </w:p>
    <w:p w:rsidR="00645240" w:rsidRDefault="00645240" w:rsidP="002273FF">
      <w:pPr>
        <w:rPr>
          <w:sz w:val="28"/>
          <w:szCs w:val="28"/>
        </w:rPr>
      </w:pPr>
    </w:p>
    <w:p w:rsidR="00FD4288" w:rsidRDefault="00FD4288" w:rsidP="002273FF">
      <w:pPr>
        <w:rPr>
          <w:sz w:val="28"/>
          <w:szCs w:val="28"/>
        </w:rPr>
      </w:pPr>
    </w:p>
    <w:p w:rsidR="002273FF" w:rsidRDefault="002273FF" w:rsidP="002273FF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273FF" w:rsidRDefault="002273FF" w:rsidP="002273FF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9E2E13" w:rsidRDefault="002273FF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В.В. Сидор</w:t>
      </w:r>
      <w:r w:rsidR="00645240">
        <w:rPr>
          <w:sz w:val="28"/>
          <w:szCs w:val="28"/>
        </w:rPr>
        <w:t>ов</w:t>
      </w: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Default="00BD01B6">
      <w:pPr>
        <w:rPr>
          <w:sz w:val="28"/>
          <w:szCs w:val="28"/>
        </w:rPr>
      </w:pPr>
    </w:p>
    <w:p w:rsidR="00BD01B6" w:rsidRPr="00645240" w:rsidRDefault="00BD01B6">
      <w:pPr>
        <w:rPr>
          <w:sz w:val="28"/>
          <w:szCs w:val="28"/>
        </w:rPr>
      </w:pPr>
    </w:p>
    <w:p w:rsidR="00D534DB" w:rsidRPr="00645240" w:rsidRDefault="00D534DB" w:rsidP="00645240">
      <w:pPr>
        <w:pStyle w:val="1"/>
        <w:numPr>
          <w:ilvl w:val="0"/>
          <w:numId w:val="0"/>
        </w:numPr>
        <w:ind w:left="1416" w:firstLine="708"/>
        <w:jc w:val="center"/>
      </w:pPr>
      <w:r w:rsidRPr="00645240">
        <w:rPr>
          <w:spacing w:val="1"/>
          <w:szCs w:val="28"/>
          <w:lang w:eastAsia="ru-RU"/>
        </w:rPr>
        <w:lastRenderedPageBreak/>
        <w:t>ПРИЛОЖЕНИЕ</w:t>
      </w:r>
      <w:r w:rsidR="008F1A72" w:rsidRPr="00645240">
        <w:rPr>
          <w:spacing w:val="1"/>
          <w:szCs w:val="28"/>
          <w:lang w:eastAsia="ru-RU"/>
        </w:rPr>
        <w:t xml:space="preserve"> 1</w:t>
      </w:r>
    </w:p>
    <w:p w:rsidR="00D534DB" w:rsidRPr="00D534DB" w:rsidRDefault="00D534DB" w:rsidP="002273FF">
      <w:pPr>
        <w:suppressAutoHyphens w:val="0"/>
        <w:ind w:left="5103"/>
        <w:rPr>
          <w:sz w:val="28"/>
          <w:szCs w:val="28"/>
          <w:lang w:eastAsia="ru-RU"/>
        </w:rPr>
      </w:pPr>
    </w:p>
    <w:p w:rsidR="00D534DB" w:rsidRPr="00D534DB" w:rsidRDefault="00D534DB" w:rsidP="002273FF">
      <w:pPr>
        <w:suppressAutoHyphens w:val="0"/>
        <w:ind w:left="5103" w:hanging="360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>УТВЕРЖДЕН</w:t>
      </w:r>
      <w:r w:rsidR="00D5656D">
        <w:rPr>
          <w:sz w:val="28"/>
          <w:szCs w:val="28"/>
          <w:lang w:eastAsia="ru-RU"/>
        </w:rPr>
        <w:t>О</w:t>
      </w:r>
    </w:p>
    <w:p w:rsidR="00D534DB" w:rsidRPr="00D534DB" w:rsidRDefault="00D534DB" w:rsidP="002273FF">
      <w:pPr>
        <w:suppressAutoHyphens w:val="0"/>
        <w:ind w:left="5103" w:hanging="360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 xml:space="preserve">решением Совета </w:t>
      </w:r>
      <w:r w:rsidR="002273FF">
        <w:rPr>
          <w:sz w:val="28"/>
          <w:szCs w:val="28"/>
          <w:lang w:eastAsia="ru-RU"/>
        </w:rPr>
        <w:t>Покровского</w:t>
      </w:r>
    </w:p>
    <w:p w:rsidR="00D534DB" w:rsidRPr="00D534DB" w:rsidRDefault="00D534DB" w:rsidP="002273FF">
      <w:pPr>
        <w:suppressAutoHyphens w:val="0"/>
        <w:ind w:left="5103" w:hanging="360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>сельского поселения</w:t>
      </w:r>
    </w:p>
    <w:p w:rsidR="00D534DB" w:rsidRPr="00D534DB" w:rsidRDefault="00D534DB" w:rsidP="002273FF">
      <w:pPr>
        <w:suppressAutoHyphens w:val="0"/>
        <w:ind w:left="5103" w:hanging="360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>Новопокровского района</w:t>
      </w:r>
    </w:p>
    <w:p w:rsidR="00D534DB" w:rsidRPr="00D534DB" w:rsidRDefault="00D534DB" w:rsidP="002273FF">
      <w:pPr>
        <w:suppressAutoHyphens w:val="0"/>
        <w:ind w:left="5103" w:hanging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 </w:t>
      </w:r>
      <w:r w:rsidR="000C4785">
        <w:rPr>
          <w:sz w:val="28"/>
          <w:szCs w:val="28"/>
          <w:lang w:eastAsia="ru-RU"/>
        </w:rPr>
        <w:t>02.07.2018 г. № 173</w:t>
      </w:r>
    </w:p>
    <w:p w:rsidR="00D534DB" w:rsidRDefault="00D534DB">
      <w:pPr>
        <w:jc w:val="right"/>
        <w:rPr>
          <w:sz w:val="28"/>
        </w:rPr>
      </w:pPr>
    </w:p>
    <w:p w:rsidR="004E5074" w:rsidRDefault="004E5074" w:rsidP="002273FF">
      <w:pPr>
        <w:rPr>
          <w:sz w:val="28"/>
        </w:rPr>
      </w:pPr>
    </w:p>
    <w:p w:rsidR="004E5074" w:rsidRPr="002273FF" w:rsidRDefault="004E5074" w:rsidP="002273FF">
      <w:pPr>
        <w:jc w:val="center"/>
        <w:rPr>
          <w:b/>
          <w:sz w:val="28"/>
          <w:szCs w:val="28"/>
        </w:rPr>
      </w:pPr>
      <w:r w:rsidRPr="002273FF">
        <w:rPr>
          <w:b/>
          <w:sz w:val="28"/>
          <w:szCs w:val="28"/>
        </w:rPr>
        <w:t>ПОЛОЖЕНИЕ</w:t>
      </w:r>
    </w:p>
    <w:p w:rsidR="002865E0" w:rsidRPr="002273FF" w:rsidRDefault="002865E0" w:rsidP="002273FF">
      <w:pPr>
        <w:jc w:val="center"/>
        <w:rPr>
          <w:b/>
          <w:sz w:val="28"/>
          <w:szCs w:val="28"/>
        </w:rPr>
      </w:pPr>
      <w:r w:rsidRPr="002273FF">
        <w:rPr>
          <w:b/>
          <w:sz w:val="28"/>
          <w:szCs w:val="28"/>
        </w:rPr>
        <w:t xml:space="preserve">Об утверждении Положения об административной комиссии </w:t>
      </w:r>
      <w:r w:rsidR="002273FF">
        <w:rPr>
          <w:b/>
          <w:sz w:val="28"/>
          <w:szCs w:val="28"/>
        </w:rPr>
        <w:t xml:space="preserve">Покровского </w:t>
      </w:r>
      <w:r w:rsidRPr="002273FF">
        <w:rPr>
          <w:b/>
          <w:sz w:val="28"/>
          <w:szCs w:val="28"/>
        </w:rPr>
        <w:t xml:space="preserve"> сельского поселения Новопокровского района</w:t>
      </w:r>
    </w:p>
    <w:p w:rsidR="002865E0" w:rsidRPr="002273FF" w:rsidRDefault="002865E0" w:rsidP="002273FF">
      <w:pPr>
        <w:jc w:val="center"/>
        <w:rPr>
          <w:b/>
          <w:sz w:val="28"/>
          <w:szCs w:val="28"/>
        </w:rPr>
      </w:pPr>
    </w:p>
    <w:p w:rsidR="004E0191" w:rsidRPr="00524AC0" w:rsidRDefault="004E0191" w:rsidP="004E01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4A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</w:t>
      </w:r>
      <w:r w:rsidRPr="00524AC0">
        <w:rPr>
          <w:rFonts w:ascii="Times New Roman" w:hAnsi="Times New Roman" w:cs="Times New Roman"/>
          <w:sz w:val="28"/>
          <w:szCs w:val="28"/>
        </w:rPr>
        <w:t>оложения</w:t>
      </w:r>
    </w:p>
    <w:p w:rsidR="004E0191" w:rsidRPr="00524AC0" w:rsidRDefault="004E0191" w:rsidP="004E01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62E7">
        <w:rPr>
          <w:sz w:val="28"/>
          <w:szCs w:val="28"/>
        </w:rPr>
        <w:t>1.1.</w:t>
      </w:r>
      <w:r>
        <w:rPr>
          <w:sz w:val="28"/>
          <w:szCs w:val="28"/>
        </w:rPr>
        <w:t xml:space="preserve"> Административная комиссия П</w:t>
      </w:r>
      <w:r w:rsidRPr="002D62E7">
        <w:rPr>
          <w:sz w:val="28"/>
          <w:szCs w:val="28"/>
        </w:rPr>
        <w:t xml:space="preserve">окровского сельского поселения Новопокровского района (далее - Административная комиссия) является постоянно действующим коллегиальным органом, созданным для рассмотрения дел об административных правонарушениях, предусмотренных Законом Краснодарского края от 23 июля 2003 г. № 608-КЗ «Об административных правонарушениях». 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D62E7">
        <w:rPr>
          <w:sz w:val="28"/>
          <w:szCs w:val="28"/>
        </w:rPr>
        <w:t>В целях предупреждения</w:t>
      </w:r>
      <w:r>
        <w:rPr>
          <w:sz w:val="28"/>
          <w:szCs w:val="28"/>
        </w:rPr>
        <w:t xml:space="preserve"> административных правонарушений</w:t>
      </w:r>
      <w:r w:rsidRPr="002D62E7">
        <w:rPr>
          <w:sz w:val="28"/>
          <w:szCs w:val="28"/>
        </w:rPr>
        <w:t>, административная комиссия координирует свою деятельность с правоохранительными органами и общественными объединениями.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Административная комиссия действует в пределах границ Покровского сельского поселения Новопокровского района.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Изменения в состав административной комиссии вносятся решением Совета Покровского сельского поселения Новопокровского района.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44DA">
        <w:rPr>
          <w:sz w:val="28"/>
          <w:szCs w:val="28"/>
        </w:rPr>
        <w:t xml:space="preserve">Административная комиссия имеет печать и бланки со своим наименованием. </w:t>
      </w:r>
    </w:p>
    <w:p w:rsidR="004E0191" w:rsidRPr="006344DA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344DA">
        <w:rPr>
          <w:sz w:val="28"/>
          <w:szCs w:val="28"/>
        </w:rPr>
        <w:t>Административная комиссия не является юридическим лицом.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191" w:rsidRDefault="004E0191" w:rsidP="004E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создания и состав административной комиссии</w:t>
      </w:r>
    </w:p>
    <w:p w:rsidR="004E0191" w:rsidRDefault="004E0191" w:rsidP="004E019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0191" w:rsidRPr="00524AC0" w:rsidRDefault="004E0191" w:rsidP="004E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D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2E7">
        <w:rPr>
          <w:rFonts w:ascii="Times New Roman" w:hAnsi="Times New Roman" w:cs="Times New Roman"/>
          <w:sz w:val="28"/>
          <w:szCs w:val="28"/>
        </w:rPr>
        <w:t>Административная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создается Советом П</w:t>
      </w:r>
      <w:r w:rsidRPr="00524AC0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 по представлению главы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24AC0"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района </w:t>
      </w:r>
      <w:r w:rsidRPr="00524AC0">
        <w:rPr>
          <w:rFonts w:ascii="Times New Roman" w:hAnsi="Times New Roman" w:cs="Times New Roman"/>
          <w:sz w:val="28"/>
          <w:szCs w:val="28"/>
        </w:rPr>
        <w:t xml:space="preserve">в составе председателя,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C71C5">
        <w:rPr>
          <w:rFonts w:ascii="Times New Roman" w:hAnsi="Times New Roman" w:cs="Times New Roman"/>
          <w:sz w:val="28"/>
          <w:szCs w:val="28"/>
        </w:rPr>
        <w:t xml:space="preserve">председателя, ответственного секретаря и иных членов административной комиссии, </w:t>
      </w:r>
      <w:r w:rsidRPr="007112E1">
        <w:rPr>
          <w:rFonts w:ascii="Times New Roman" w:hAnsi="Times New Roman" w:cs="Times New Roman"/>
          <w:sz w:val="28"/>
          <w:szCs w:val="28"/>
        </w:rPr>
        <w:t xml:space="preserve">на срок полномочий </w:t>
      </w:r>
      <w:r>
        <w:rPr>
          <w:rFonts w:ascii="Times New Roman" w:hAnsi="Times New Roman" w:cs="Times New Roman"/>
          <w:sz w:val="28"/>
          <w:szCs w:val="28"/>
        </w:rPr>
        <w:t>Совета П</w:t>
      </w:r>
      <w:r w:rsidRPr="007112E1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района.</w:t>
      </w:r>
    </w:p>
    <w:p w:rsidR="004E0191" w:rsidRDefault="004E0191" w:rsidP="004E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24AC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, заместитель председателя</w:t>
      </w:r>
      <w:r w:rsidRPr="00524AC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524AC0">
        <w:rPr>
          <w:rFonts w:ascii="Times New Roman" w:hAnsi="Times New Roman" w:cs="Times New Roman"/>
          <w:sz w:val="28"/>
          <w:szCs w:val="28"/>
        </w:rPr>
        <w:t xml:space="preserve">секретарь административной комиссии назначаются из числа лиц, замещающих </w:t>
      </w:r>
      <w:r w:rsidRPr="00D607D5">
        <w:rPr>
          <w:rFonts w:ascii="Times New Roman" w:hAnsi="Times New Roman" w:cs="Times New Roman"/>
          <w:sz w:val="28"/>
          <w:szCs w:val="28"/>
        </w:rPr>
        <w:t>муниципальные</w:t>
      </w:r>
      <w:r w:rsidRPr="00524AC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службы.</w:t>
      </w:r>
    </w:p>
    <w:p w:rsidR="004E0191" w:rsidRDefault="004E0191" w:rsidP="004E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57">
        <w:rPr>
          <w:rFonts w:ascii="Times New Roman" w:hAnsi="Times New Roman" w:cs="Times New Roman"/>
          <w:sz w:val="28"/>
          <w:szCs w:val="28"/>
        </w:rPr>
        <w:lastRenderedPageBreak/>
        <w:t xml:space="preserve">2.3. Численный состав административной комиссии устанавливается </w:t>
      </w:r>
      <w:r>
        <w:rPr>
          <w:rFonts w:ascii="Times New Roman" w:hAnsi="Times New Roman" w:cs="Times New Roman"/>
          <w:sz w:val="28"/>
          <w:szCs w:val="28"/>
        </w:rPr>
        <w:t>Советом П</w:t>
      </w:r>
      <w:r w:rsidRPr="001D0157">
        <w:rPr>
          <w:rFonts w:ascii="Times New Roman" w:hAnsi="Times New Roman" w:cs="Times New Roman"/>
          <w:sz w:val="28"/>
          <w:szCs w:val="28"/>
        </w:rPr>
        <w:t>окровского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 в количестве не менее пяти членов и должен составлять нечетное число.</w:t>
      </w:r>
    </w:p>
    <w:p w:rsidR="004E0191" w:rsidRDefault="004E0191" w:rsidP="004E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1D2">
        <w:rPr>
          <w:bCs/>
          <w:sz w:val="28"/>
          <w:szCs w:val="28"/>
        </w:rPr>
        <w:t>3. Требования, предъявляемые к членам Административной комиссии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3.1. Членом административной комиссии может быть назначен гражданин</w:t>
      </w:r>
    </w:p>
    <w:p w:rsidR="004E0191" w:rsidRPr="004061D2" w:rsidRDefault="004E0191" w:rsidP="004E019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Российской Федерации, достигший 21 года, имеющий, как правило, высшее образование, выразивший, в письменной форме, свое сог</w:t>
      </w:r>
      <w:r>
        <w:rPr>
          <w:sz w:val="28"/>
          <w:szCs w:val="28"/>
        </w:rPr>
        <w:t xml:space="preserve">ласие на включение его в состав Административной </w:t>
      </w:r>
      <w:r w:rsidRPr="004061D2">
        <w:rPr>
          <w:sz w:val="28"/>
          <w:szCs w:val="28"/>
        </w:rPr>
        <w:t>комиссии. Ответственный секретарь административной комиссии должен иметь высшее юридическое образование.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3.2. Не может быть назначено членом административной комиссии лицо,</w:t>
      </w:r>
      <w:r>
        <w:rPr>
          <w:sz w:val="28"/>
          <w:szCs w:val="28"/>
        </w:rPr>
        <w:t xml:space="preserve"> признанное</w:t>
      </w:r>
      <w:r w:rsidRPr="004061D2">
        <w:rPr>
          <w:sz w:val="28"/>
          <w:szCs w:val="28"/>
        </w:rPr>
        <w:t xml:space="preserve"> решением суда недееспособным или ограниченно дееспособным, имеющее неснятую или непогашенную</w:t>
      </w:r>
      <w:r>
        <w:rPr>
          <w:sz w:val="28"/>
          <w:szCs w:val="28"/>
        </w:rPr>
        <w:t xml:space="preserve"> в установленном законом порядке</w:t>
      </w:r>
      <w:r w:rsidRPr="004061D2">
        <w:rPr>
          <w:sz w:val="28"/>
          <w:szCs w:val="28"/>
        </w:rPr>
        <w:t xml:space="preserve">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</w:t>
      </w:r>
      <w:r>
        <w:rPr>
          <w:sz w:val="28"/>
          <w:szCs w:val="28"/>
        </w:rPr>
        <w:t>й, имеющее заболевание, которое</w:t>
      </w:r>
      <w:r w:rsidRPr="004061D2">
        <w:rPr>
          <w:sz w:val="28"/>
          <w:szCs w:val="28"/>
        </w:rPr>
        <w:t xml:space="preserve"> с</w:t>
      </w:r>
      <w:r>
        <w:rPr>
          <w:sz w:val="28"/>
          <w:szCs w:val="28"/>
        </w:rPr>
        <w:t>огласно медицинскому заключению</w:t>
      </w:r>
      <w:r w:rsidRPr="004061D2">
        <w:rPr>
          <w:sz w:val="28"/>
          <w:szCs w:val="28"/>
        </w:rPr>
        <w:t xml:space="preserve"> препятствует исполнению им пол</w:t>
      </w:r>
      <w:r>
        <w:rPr>
          <w:sz w:val="28"/>
          <w:szCs w:val="28"/>
        </w:rPr>
        <w:t>номочий члена административной к</w:t>
      </w:r>
      <w:r w:rsidRPr="004061D2">
        <w:rPr>
          <w:sz w:val="28"/>
          <w:szCs w:val="28"/>
        </w:rPr>
        <w:t>омиссии.</w:t>
      </w:r>
    </w:p>
    <w:p w:rsidR="004E0191" w:rsidRPr="004061D2" w:rsidRDefault="004E0191" w:rsidP="004E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61D2">
        <w:rPr>
          <w:bCs/>
          <w:sz w:val="28"/>
          <w:szCs w:val="28"/>
        </w:rPr>
        <w:t>4. Полномочия председателя, заместителя предс</w:t>
      </w:r>
      <w:r>
        <w:rPr>
          <w:bCs/>
          <w:sz w:val="28"/>
          <w:szCs w:val="28"/>
        </w:rPr>
        <w:t xml:space="preserve">едателя </w:t>
      </w:r>
      <w:r w:rsidRPr="004061D2">
        <w:rPr>
          <w:bCs/>
          <w:sz w:val="28"/>
          <w:szCs w:val="28"/>
        </w:rPr>
        <w:t>административной</w:t>
      </w:r>
      <w:r w:rsidRPr="00947871">
        <w:rPr>
          <w:bCs/>
          <w:sz w:val="28"/>
          <w:szCs w:val="28"/>
        </w:rPr>
        <w:t xml:space="preserve"> </w:t>
      </w:r>
      <w:r w:rsidRPr="004061D2">
        <w:rPr>
          <w:bCs/>
          <w:sz w:val="28"/>
          <w:szCs w:val="28"/>
        </w:rPr>
        <w:t>комиссии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4.1. Председатель административной комиссии: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1) осуществляет руководство деятельностью административной комиссии;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2) председательствует на заседаниях админис</w:t>
      </w:r>
      <w:r>
        <w:rPr>
          <w:sz w:val="28"/>
          <w:szCs w:val="28"/>
        </w:rPr>
        <w:t xml:space="preserve">тративной комиссии, организует </w:t>
      </w:r>
      <w:r w:rsidRPr="004061D2">
        <w:rPr>
          <w:sz w:val="28"/>
          <w:szCs w:val="28"/>
        </w:rPr>
        <w:t>и планирует ее работу;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3) назначает заседания административной комиссии;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4) 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5) направляет в уполномоченные государственные органы, осуществля</w:t>
      </w:r>
      <w:r>
        <w:rPr>
          <w:sz w:val="28"/>
          <w:szCs w:val="28"/>
        </w:rPr>
        <w:t>ющие контроль за осуществлением</w:t>
      </w:r>
      <w:r w:rsidRPr="004061D2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рганами местного самоуправления</w:t>
      </w:r>
      <w:r w:rsidRPr="004061D2">
        <w:rPr>
          <w:sz w:val="28"/>
          <w:szCs w:val="28"/>
        </w:rPr>
        <w:t xml:space="preserve"> отдельных государственных полномочий, а также за использованием предоставленных на эти цели, материальных и финансовых средств, запрашиваемую информацию и отчетные документы о деятельности административной комиссии, в установленные сроки;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6) осуществляет иные полномочия, отнесенные к его компетенции.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4.2. Заместитель председателя административной комиссии: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1) выполняет поручения председателя административной комиссии;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2)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Полномочия ответственного секретаря административной комиссии 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061D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061D2">
        <w:rPr>
          <w:sz w:val="28"/>
          <w:szCs w:val="28"/>
        </w:rPr>
        <w:t xml:space="preserve"> Ответственный секретарь административной комиссии: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1) осуществляет подготовку заседаний административной комиссии;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2) осуществляет организационное и техническое обслуживание</w:t>
      </w:r>
      <w:r>
        <w:rPr>
          <w:sz w:val="28"/>
          <w:szCs w:val="28"/>
        </w:rPr>
        <w:t xml:space="preserve"> </w:t>
      </w:r>
      <w:r w:rsidRPr="004061D2">
        <w:rPr>
          <w:sz w:val="28"/>
          <w:szCs w:val="28"/>
        </w:rPr>
        <w:t>деятельности административной комиссии;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3) ведет делопроизводство административной комиссии, отвечает за учет и сохранность документов административной комиссии;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4) оповещает членов административной комиссии и лиц, участвующих в</w:t>
      </w:r>
      <w:r>
        <w:rPr>
          <w:sz w:val="28"/>
          <w:szCs w:val="28"/>
        </w:rPr>
        <w:t xml:space="preserve"> </w:t>
      </w:r>
      <w:r w:rsidRPr="004061D2">
        <w:rPr>
          <w:sz w:val="28"/>
          <w:szCs w:val="28"/>
        </w:rPr>
        <w:t>производстве по делу об административном правонарушении, о времени и месте рассмотрения дела;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5) осуществляет прием и регистрацию документов и материалов, поступающих в административную комиссию, а также их подготовку для рассмотрения на заседании административной комиссии;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6) ведет и подписывает протоколы заседаний администра</w:t>
      </w:r>
      <w:r>
        <w:rPr>
          <w:sz w:val="28"/>
          <w:szCs w:val="28"/>
        </w:rPr>
        <w:t>тивной комиссии, а также решения</w:t>
      </w:r>
      <w:r w:rsidRPr="004061D2">
        <w:rPr>
          <w:sz w:val="28"/>
          <w:szCs w:val="28"/>
        </w:rPr>
        <w:t>, принимаемые административной комиссией;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7) выполняет поручения председателя административной комиссии, его заместителя;</w:t>
      </w:r>
    </w:p>
    <w:p w:rsidR="004E0191" w:rsidRPr="004061D2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1D2">
        <w:rPr>
          <w:sz w:val="28"/>
          <w:szCs w:val="28"/>
        </w:rPr>
        <w:t>8) осуществляет иные полномочия, отнесенные к его компетенции.</w:t>
      </w:r>
    </w:p>
    <w:p w:rsidR="004E0191" w:rsidRDefault="004E0191" w:rsidP="004E0191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Полномочия членов административной комиссии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94787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1. </w:t>
      </w:r>
      <w:r w:rsidRPr="00947871">
        <w:rPr>
          <w:sz w:val="28"/>
          <w:szCs w:val="28"/>
        </w:rPr>
        <w:t>Члены административной комиссии: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1) участвуют в подготовке заседаний административной комиссии;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2) предварительно, до заседания административной комиссии, знакомятся с материалами дел об административных правонарушениях, внесенными на ее рассмотрение;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3) вносят председателю административной комиссии предложения, об отложении рассмотрения дела, при необходимости дополнительного выяснения обстоятельств дела;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 xml:space="preserve">4) участвуют в рассмотрении дел и принятии решений административной комиссией; 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5) осуществляют иные полномочия, предусмотренные действующим законодательством.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4E0191" w:rsidRP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191" w:rsidRDefault="004E0191" w:rsidP="004E019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47871">
        <w:rPr>
          <w:bCs/>
          <w:sz w:val="28"/>
          <w:szCs w:val="28"/>
        </w:rPr>
        <w:t xml:space="preserve">. Досрочное прекращение полномочий </w:t>
      </w:r>
      <w:r>
        <w:rPr>
          <w:bCs/>
          <w:sz w:val="28"/>
          <w:szCs w:val="28"/>
        </w:rPr>
        <w:t xml:space="preserve">членов административной </w:t>
      </w:r>
      <w:r w:rsidRPr="00947871">
        <w:rPr>
          <w:bCs/>
          <w:sz w:val="28"/>
          <w:szCs w:val="28"/>
        </w:rPr>
        <w:t>комиссии</w:t>
      </w:r>
    </w:p>
    <w:p w:rsidR="004E0191" w:rsidRPr="00947871" w:rsidRDefault="004E0191" w:rsidP="004E019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947871">
        <w:rPr>
          <w:sz w:val="28"/>
          <w:szCs w:val="28"/>
        </w:rPr>
        <w:t>Полномочия члена административной комиссии досрочно прекращаются</w:t>
      </w:r>
      <w:r>
        <w:rPr>
          <w:sz w:val="28"/>
          <w:szCs w:val="28"/>
        </w:rPr>
        <w:t xml:space="preserve"> Советом П</w:t>
      </w:r>
      <w:r w:rsidRPr="00524AC0">
        <w:rPr>
          <w:sz w:val="28"/>
          <w:szCs w:val="28"/>
        </w:rPr>
        <w:t>окровского сельского поселения Новопокровского района</w:t>
      </w:r>
      <w:r>
        <w:rPr>
          <w:sz w:val="28"/>
          <w:szCs w:val="28"/>
        </w:rPr>
        <w:t xml:space="preserve">, </w:t>
      </w:r>
      <w:r w:rsidRPr="00947871">
        <w:rPr>
          <w:sz w:val="28"/>
          <w:szCs w:val="28"/>
        </w:rPr>
        <w:t>в случаях: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1) подачи членом административной комиссии письменного заявления о</w:t>
      </w:r>
      <w:r>
        <w:rPr>
          <w:sz w:val="28"/>
          <w:szCs w:val="28"/>
        </w:rPr>
        <w:t xml:space="preserve"> прекращении</w:t>
      </w:r>
      <w:r w:rsidRPr="00947871">
        <w:rPr>
          <w:sz w:val="28"/>
          <w:szCs w:val="28"/>
        </w:rPr>
        <w:t xml:space="preserve"> своих полномочий;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2) вступления в законную силу обвинительного приговора суда, в отношении лица; являющегося членом административной комиссии;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lastRenderedPageBreak/>
        <w:t>3)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4) неоднократного невыполнения обязанностей члена административной</w:t>
      </w:r>
      <w:r>
        <w:rPr>
          <w:sz w:val="28"/>
          <w:szCs w:val="28"/>
        </w:rPr>
        <w:t xml:space="preserve"> </w:t>
      </w:r>
      <w:r w:rsidRPr="00947871">
        <w:rPr>
          <w:sz w:val="28"/>
          <w:szCs w:val="28"/>
        </w:rPr>
        <w:t>комиссии, выражающегося в уклонении, без уважительных причин, от участия в заседаниях административной комиссии;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5) наличия заболевания, которое, согласно медицинскому заключению, препятствует исполнению членом административной комиссии своих полномочий;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6) совершения лицом, являющимся членом административной комиссии, деяния, порочащего честь и достоинство члена административной комиссии;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7) смерти члена административной комиссии;</w:t>
      </w:r>
    </w:p>
    <w:p w:rsidR="004E0191" w:rsidRPr="0094787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871">
        <w:rPr>
          <w:sz w:val="28"/>
          <w:szCs w:val="28"/>
        </w:rPr>
        <w:t>8) в иных случаях, предусмотренных действующим законодательством.</w:t>
      </w:r>
    </w:p>
    <w:p w:rsidR="004E0191" w:rsidRDefault="004E0191" w:rsidP="004E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763AFD">
        <w:rPr>
          <w:bCs/>
          <w:sz w:val="28"/>
          <w:szCs w:val="28"/>
        </w:rPr>
        <w:t>. Порядок работы административной комиссии</w:t>
      </w:r>
    </w:p>
    <w:p w:rsidR="004E0191" w:rsidRPr="00763AFD" w:rsidRDefault="004E0191" w:rsidP="004E019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E0191" w:rsidRPr="00763AFD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63AFD">
        <w:rPr>
          <w:sz w:val="28"/>
          <w:szCs w:val="28"/>
        </w:rPr>
        <w:t>1. Дела об административных правонарушениях</w:t>
      </w:r>
      <w:r>
        <w:rPr>
          <w:sz w:val="28"/>
          <w:szCs w:val="28"/>
        </w:rPr>
        <w:t>, рассматриваются административной</w:t>
      </w:r>
      <w:r w:rsidRPr="00763AFD">
        <w:rPr>
          <w:sz w:val="28"/>
          <w:szCs w:val="28"/>
        </w:rPr>
        <w:t xml:space="preserve"> комиссией на заседаниях, которые проводятся с периодичностью, обеспечивающей соблюдение сроков рассмотрения дел об а</w:t>
      </w:r>
      <w:r>
        <w:rPr>
          <w:sz w:val="28"/>
          <w:szCs w:val="28"/>
        </w:rPr>
        <w:t>дминистративных правонарушениях</w:t>
      </w:r>
      <w:r w:rsidRPr="00763AFD">
        <w:rPr>
          <w:sz w:val="28"/>
          <w:szCs w:val="28"/>
        </w:rPr>
        <w:t>.</w:t>
      </w:r>
    </w:p>
    <w:p w:rsidR="004E0191" w:rsidRPr="00763AFD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63AFD">
        <w:rPr>
          <w:sz w:val="28"/>
          <w:szCs w:val="28"/>
        </w:rPr>
        <w:t>2. Заседание административной комиссии п</w:t>
      </w:r>
      <w:r>
        <w:rPr>
          <w:sz w:val="28"/>
          <w:szCs w:val="28"/>
        </w:rPr>
        <w:t xml:space="preserve">равомочно, если в нем принимает участие более </w:t>
      </w:r>
      <w:r w:rsidRPr="00763AFD">
        <w:rPr>
          <w:sz w:val="28"/>
          <w:szCs w:val="28"/>
        </w:rPr>
        <w:t>половины от установленного числа членов административной комиссии.</w:t>
      </w:r>
    </w:p>
    <w:p w:rsidR="004E0191" w:rsidRPr="00763AFD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3AFD">
        <w:rPr>
          <w:sz w:val="28"/>
          <w:szCs w:val="28"/>
        </w:rPr>
        <w:t>Решения административной комиссии принимаются простым большинством голосов членов административной комиссии, присутствующих на заседании.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63AFD">
        <w:rPr>
          <w:sz w:val="28"/>
          <w:szCs w:val="28"/>
        </w:rPr>
        <w:t>.3. В своей деятельности, комиссия руководствуется Конституцией Р</w:t>
      </w:r>
      <w:r>
        <w:rPr>
          <w:sz w:val="28"/>
          <w:szCs w:val="28"/>
        </w:rPr>
        <w:t xml:space="preserve">оссийской </w:t>
      </w:r>
      <w:r w:rsidRPr="00763AF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63AF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63AFD">
        <w:rPr>
          <w:sz w:val="28"/>
          <w:szCs w:val="28"/>
        </w:rPr>
        <w:t>Кодексом Р</w:t>
      </w:r>
      <w:r>
        <w:rPr>
          <w:sz w:val="28"/>
          <w:szCs w:val="28"/>
        </w:rPr>
        <w:t xml:space="preserve">оссийской </w:t>
      </w:r>
      <w:r w:rsidRPr="00763AF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763AFD">
        <w:rPr>
          <w:sz w:val="28"/>
          <w:szCs w:val="28"/>
        </w:rPr>
        <w:t xml:space="preserve"> об административных правонарушени</w:t>
      </w:r>
      <w:r>
        <w:rPr>
          <w:sz w:val="28"/>
          <w:szCs w:val="28"/>
        </w:rPr>
        <w:t>ях, Законом Краснодарского края</w:t>
      </w:r>
      <w:r w:rsidRPr="00763AFD">
        <w:rPr>
          <w:sz w:val="28"/>
          <w:szCs w:val="28"/>
        </w:rPr>
        <w:t xml:space="preserve"> от 23.07.</w:t>
      </w:r>
      <w:r>
        <w:rPr>
          <w:sz w:val="28"/>
          <w:szCs w:val="28"/>
        </w:rPr>
        <w:t>2003 г. № 608-КЗ</w:t>
      </w:r>
      <w:r w:rsidRPr="00763AFD">
        <w:rPr>
          <w:sz w:val="28"/>
          <w:szCs w:val="28"/>
        </w:rPr>
        <w:t xml:space="preserve"> «Об административных правонарушениях</w:t>
      </w:r>
      <w:r>
        <w:rPr>
          <w:sz w:val="28"/>
          <w:szCs w:val="28"/>
        </w:rPr>
        <w:t>», настоящим Положением, а также иными нормативными правовыми актами.</w:t>
      </w:r>
    </w:p>
    <w:p w:rsidR="004E0191" w:rsidRPr="00D607D5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E0">
        <w:rPr>
          <w:sz w:val="28"/>
          <w:szCs w:val="28"/>
        </w:rPr>
        <w:t xml:space="preserve">8.4. </w:t>
      </w:r>
      <w:r w:rsidRPr="00D607D5">
        <w:rPr>
          <w:sz w:val="28"/>
          <w:szCs w:val="28"/>
        </w:rPr>
        <w:t xml:space="preserve">Органы и должностные лица местного самоуправления </w:t>
      </w:r>
      <w:r w:rsidR="00FD4288">
        <w:rPr>
          <w:sz w:val="28"/>
          <w:szCs w:val="28"/>
        </w:rPr>
        <w:t>П</w:t>
      </w:r>
      <w:r w:rsidRPr="00D607D5">
        <w:rPr>
          <w:sz w:val="28"/>
          <w:szCs w:val="28"/>
        </w:rPr>
        <w:t>окровского сельского поселения Новопокровского района при неисполнении или ненадлежащем исполнении отдельных государственных полномочий по образованию и организации деятельности административных комиссий несут ответственность в соответствии с действующим законодательством.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6A7A">
        <w:rPr>
          <w:sz w:val="28"/>
          <w:szCs w:val="28"/>
        </w:rPr>
        <w:t>8.5.</w:t>
      </w:r>
      <w:r>
        <w:rPr>
          <w:sz w:val="28"/>
          <w:szCs w:val="28"/>
        </w:rPr>
        <w:t xml:space="preserve"> Административной комиссией по результатам рассмотрения дела об административном правонарушении выносятся акты, установленные законодательством об административных правонарушениях.</w:t>
      </w:r>
    </w:p>
    <w:p w:rsidR="004E0191" w:rsidRPr="00763AFD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763AFD">
        <w:rPr>
          <w:bCs/>
          <w:sz w:val="28"/>
          <w:szCs w:val="28"/>
        </w:rPr>
        <w:t>. Подведомственность дел об административных правонарушениях</w:t>
      </w:r>
    </w:p>
    <w:p w:rsidR="004E0191" w:rsidRPr="00763AFD" w:rsidRDefault="004E0191" w:rsidP="004E019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4E0191" w:rsidRPr="00D607D5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9.1. Административная комиссия осуществляет подготовку к рассмотрению и рассмотрение</w:t>
      </w:r>
      <w:r w:rsidRPr="00763AFD">
        <w:rPr>
          <w:sz w:val="28"/>
          <w:szCs w:val="28"/>
        </w:rPr>
        <w:t xml:space="preserve"> дел об ад</w:t>
      </w:r>
      <w:r>
        <w:rPr>
          <w:sz w:val="28"/>
          <w:szCs w:val="28"/>
        </w:rPr>
        <w:t xml:space="preserve">министративных правонарушениях </w:t>
      </w:r>
      <w:r w:rsidRPr="00D607D5">
        <w:rPr>
          <w:sz w:val="28"/>
          <w:szCs w:val="28"/>
        </w:rPr>
        <w:lastRenderedPageBreak/>
        <w:t>предусмотренных частью 5 статьи 11.3 Закона Краснодарского края от 23 июля 2003 года № 608-КЗ «Об адм</w:t>
      </w:r>
      <w:r>
        <w:rPr>
          <w:sz w:val="28"/>
          <w:szCs w:val="28"/>
        </w:rPr>
        <w:t>инистративных правонарушениях».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Принятие решений по делам об административных правонарушениях осуществляется в соответствии с Кодексом Российской Федерации об административных правонарушениях. </w:t>
      </w:r>
    </w:p>
    <w:p w:rsidR="004E0191" w:rsidRPr="00763AFD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0191" w:rsidRPr="00CD7429" w:rsidRDefault="004E0191" w:rsidP="004E01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763AFD">
        <w:rPr>
          <w:bCs/>
          <w:sz w:val="28"/>
          <w:szCs w:val="28"/>
        </w:rPr>
        <w:t>. Финансирование расходов по образованию и организации деятельности административной комиссии</w:t>
      </w:r>
    </w:p>
    <w:p w:rsidR="004E0191" w:rsidRPr="00763AFD" w:rsidRDefault="004E0191" w:rsidP="004E019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63AFD">
        <w:rPr>
          <w:sz w:val="28"/>
          <w:szCs w:val="28"/>
        </w:rPr>
        <w:t xml:space="preserve">.1. Финансирование расходов по образованию и организации деятельности административной комиссии осуществляется за счет предоставления бюджету </w:t>
      </w:r>
      <w:r w:rsidR="00FD4288">
        <w:rPr>
          <w:sz w:val="28"/>
          <w:szCs w:val="28"/>
        </w:rPr>
        <w:t>П</w:t>
      </w:r>
      <w:r>
        <w:rPr>
          <w:sz w:val="28"/>
          <w:szCs w:val="28"/>
        </w:rPr>
        <w:t>окровского</w:t>
      </w:r>
      <w:r w:rsidRPr="00763AFD">
        <w:rPr>
          <w:sz w:val="28"/>
          <w:szCs w:val="28"/>
        </w:rPr>
        <w:t xml:space="preserve"> сельского поселения Новопокровского района субвенций из краевого бюджета в порядке, предусмотренном бюджетным законодательством.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63AFD">
        <w:rPr>
          <w:sz w:val="28"/>
          <w:szCs w:val="28"/>
        </w:rPr>
        <w:t xml:space="preserve">.2. Администрация </w:t>
      </w:r>
      <w:r w:rsidR="00FD4288">
        <w:rPr>
          <w:sz w:val="28"/>
          <w:szCs w:val="28"/>
        </w:rPr>
        <w:t>П</w:t>
      </w:r>
      <w:r>
        <w:rPr>
          <w:sz w:val="28"/>
          <w:szCs w:val="28"/>
        </w:rPr>
        <w:t>окровского</w:t>
      </w:r>
      <w:r w:rsidRPr="00763AFD">
        <w:rPr>
          <w:sz w:val="28"/>
          <w:szCs w:val="28"/>
        </w:rPr>
        <w:t xml:space="preserve"> сельского поселения Новопокровского района имеет право дополнительно использовать соответствующие материальные ресурсы и финансовые средства, для осуществления переданных ей отдельных государственных полномочий, в случаях и порядке, предусмотренных уставом </w:t>
      </w:r>
      <w:r w:rsidR="00FD4288">
        <w:rPr>
          <w:sz w:val="28"/>
          <w:szCs w:val="28"/>
        </w:rPr>
        <w:t>П</w:t>
      </w:r>
      <w:r>
        <w:rPr>
          <w:sz w:val="28"/>
          <w:szCs w:val="28"/>
        </w:rPr>
        <w:t>окровского</w:t>
      </w:r>
      <w:r w:rsidRPr="00763AFD">
        <w:rPr>
          <w:sz w:val="28"/>
          <w:szCs w:val="28"/>
        </w:rPr>
        <w:t xml:space="preserve"> сельского поселения Новопокровского района.</w:t>
      </w:r>
    </w:p>
    <w:p w:rsidR="004E0191" w:rsidRDefault="004E0191" w:rsidP="004E0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5939" w:rsidRDefault="00CD5939" w:rsidP="0093448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C43889" w:rsidRPr="007D2F7E" w:rsidRDefault="00C43889" w:rsidP="0093448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2273FF" w:rsidRDefault="002865E0" w:rsidP="002865E0">
      <w:pPr>
        <w:rPr>
          <w:sz w:val="28"/>
          <w:szCs w:val="28"/>
        </w:rPr>
      </w:pPr>
      <w:r w:rsidRPr="00C24BC6">
        <w:rPr>
          <w:sz w:val="28"/>
          <w:szCs w:val="28"/>
        </w:rPr>
        <w:t xml:space="preserve">Глава </w:t>
      </w:r>
    </w:p>
    <w:p w:rsidR="002865E0" w:rsidRPr="00C24BC6" w:rsidRDefault="002273FF" w:rsidP="002865E0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2865E0" w:rsidRPr="00C24BC6" w:rsidRDefault="002865E0" w:rsidP="002865E0">
      <w:pPr>
        <w:rPr>
          <w:sz w:val="28"/>
          <w:szCs w:val="28"/>
        </w:rPr>
      </w:pPr>
      <w:r w:rsidRPr="00C24BC6">
        <w:rPr>
          <w:sz w:val="28"/>
          <w:szCs w:val="28"/>
        </w:rPr>
        <w:t xml:space="preserve">Новопокровского района                                    </w:t>
      </w:r>
      <w:r w:rsidR="00FD4288">
        <w:rPr>
          <w:sz w:val="28"/>
          <w:szCs w:val="28"/>
        </w:rPr>
        <w:t xml:space="preserve">                       </w:t>
      </w:r>
      <w:r w:rsidRPr="00C24BC6">
        <w:rPr>
          <w:sz w:val="28"/>
          <w:szCs w:val="28"/>
        </w:rPr>
        <w:t xml:space="preserve">         </w:t>
      </w:r>
      <w:r w:rsidR="002273FF">
        <w:rPr>
          <w:sz w:val="28"/>
          <w:szCs w:val="28"/>
        </w:rPr>
        <w:t>В.В. Сидоров</w:t>
      </w:r>
    </w:p>
    <w:p w:rsidR="00D76805" w:rsidRPr="007D2F7E" w:rsidRDefault="00D76805" w:rsidP="0093448C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0216D" w:rsidRPr="007D2F7E" w:rsidRDefault="0080216D" w:rsidP="0080216D">
      <w:pPr>
        <w:rPr>
          <w:sz w:val="28"/>
          <w:szCs w:val="28"/>
        </w:rPr>
      </w:pPr>
    </w:p>
    <w:p w:rsidR="00E60976" w:rsidRPr="007D2F7E" w:rsidRDefault="00E60976" w:rsidP="0093448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60976" w:rsidRPr="007D2F7E" w:rsidRDefault="00E60976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60976" w:rsidRDefault="00E60976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3F12" w:rsidRDefault="006F3F1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288" w:rsidRDefault="00FD4288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288" w:rsidRDefault="00FD4288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288" w:rsidRDefault="00FD4288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288" w:rsidRDefault="00FD4288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288" w:rsidRDefault="00FD4288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288" w:rsidRDefault="00FD4288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288" w:rsidRDefault="00FD4288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1A72" w:rsidRPr="00D534DB" w:rsidRDefault="008F1A72" w:rsidP="008F1A72">
      <w:pPr>
        <w:suppressAutoHyphens w:val="0"/>
        <w:ind w:left="5316"/>
        <w:jc w:val="both"/>
        <w:rPr>
          <w:spacing w:val="1"/>
          <w:sz w:val="28"/>
          <w:szCs w:val="28"/>
          <w:lang w:eastAsia="ru-RU"/>
        </w:rPr>
      </w:pPr>
      <w:r w:rsidRPr="00D534DB">
        <w:rPr>
          <w:spacing w:val="1"/>
          <w:sz w:val="28"/>
          <w:szCs w:val="28"/>
          <w:lang w:eastAsia="ru-RU"/>
        </w:rPr>
        <w:lastRenderedPageBreak/>
        <w:t>ПРИЛОЖЕНИЕ</w:t>
      </w:r>
      <w:r w:rsidR="006F3F12">
        <w:rPr>
          <w:spacing w:val="1"/>
          <w:sz w:val="28"/>
          <w:szCs w:val="28"/>
          <w:lang w:eastAsia="ru-RU"/>
        </w:rPr>
        <w:t xml:space="preserve"> 2</w:t>
      </w:r>
    </w:p>
    <w:p w:rsidR="008F1A72" w:rsidRPr="00D534DB" w:rsidRDefault="008F1A72" w:rsidP="008F1A72">
      <w:pPr>
        <w:suppressAutoHyphens w:val="0"/>
        <w:jc w:val="both"/>
        <w:rPr>
          <w:sz w:val="28"/>
          <w:szCs w:val="28"/>
          <w:lang w:eastAsia="ru-RU"/>
        </w:rPr>
      </w:pPr>
    </w:p>
    <w:p w:rsidR="008F1A72" w:rsidRPr="00D534DB" w:rsidRDefault="008F1A72" w:rsidP="002273FF">
      <w:pPr>
        <w:suppressAutoHyphens w:val="0"/>
        <w:ind w:left="5387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>УТВЕРЖДЕН</w:t>
      </w:r>
      <w:r>
        <w:rPr>
          <w:sz w:val="28"/>
          <w:szCs w:val="28"/>
          <w:lang w:eastAsia="ru-RU"/>
        </w:rPr>
        <w:t>О</w:t>
      </w:r>
    </w:p>
    <w:p w:rsidR="008F1A72" w:rsidRPr="00D534DB" w:rsidRDefault="008F1A72" w:rsidP="002273FF">
      <w:pPr>
        <w:suppressAutoHyphens w:val="0"/>
        <w:ind w:left="5387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 xml:space="preserve">решением Совета </w:t>
      </w:r>
      <w:r w:rsidR="002273FF">
        <w:rPr>
          <w:sz w:val="28"/>
          <w:szCs w:val="28"/>
          <w:lang w:eastAsia="ru-RU"/>
        </w:rPr>
        <w:t>Покровского</w:t>
      </w:r>
    </w:p>
    <w:p w:rsidR="008F1A72" w:rsidRPr="00D534DB" w:rsidRDefault="008F1A72" w:rsidP="002273FF">
      <w:pPr>
        <w:suppressAutoHyphens w:val="0"/>
        <w:ind w:left="5387"/>
        <w:rPr>
          <w:sz w:val="28"/>
          <w:szCs w:val="28"/>
          <w:lang w:eastAsia="ru-RU"/>
        </w:rPr>
      </w:pPr>
      <w:r w:rsidRPr="00D534DB">
        <w:rPr>
          <w:sz w:val="28"/>
          <w:szCs w:val="28"/>
          <w:lang w:eastAsia="ru-RU"/>
        </w:rPr>
        <w:t>сельского поселения</w:t>
      </w:r>
    </w:p>
    <w:p w:rsidR="002273FF" w:rsidRDefault="002273FF" w:rsidP="002273FF">
      <w:pPr>
        <w:suppressAutoHyphens w:val="0"/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Новопокровского района</w:t>
      </w:r>
    </w:p>
    <w:p w:rsidR="008F1A72" w:rsidRPr="00D534DB" w:rsidRDefault="002273FF" w:rsidP="002273FF">
      <w:pPr>
        <w:suppressAutoHyphens w:val="0"/>
        <w:ind w:left="538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0C4785">
        <w:rPr>
          <w:sz w:val="28"/>
          <w:szCs w:val="28"/>
          <w:lang w:eastAsia="ru-RU"/>
        </w:rPr>
        <w:t>02.07.2018 г. № 173</w:t>
      </w:r>
    </w:p>
    <w:p w:rsidR="008F1A72" w:rsidRPr="008F1A72" w:rsidRDefault="008F1A72" w:rsidP="002273FF">
      <w:pPr>
        <w:suppressAutoHyphens w:val="0"/>
        <w:ind w:left="5387"/>
        <w:rPr>
          <w:sz w:val="28"/>
          <w:szCs w:val="28"/>
          <w:lang w:eastAsia="ru-RU"/>
        </w:rPr>
      </w:pPr>
    </w:p>
    <w:p w:rsidR="008F1A72" w:rsidRPr="008F1A72" w:rsidRDefault="008F1A72" w:rsidP="008F1A72">
      <w:pPr>
        <w:suppressAutoHyphens w:val="0"/>
        <w:rPr>
          <w:sz w:val="28"/>
          <w:szCs w:val="28"/>
          <w:lang w:eastAsia="ru-RU"/>
        </w:rPr>
      </w:pPr>
      <w:r w:rsidRPr="008F1A72">
        <w:rPr>
          <w:sz w:val="28"/>
          <w:szCs w:val="28"/>
          <w:lang w:eastAsia="ru-RU"/>
        </w:rPr>
        <w:t xml:space="preserve">  </w:t>
      </w:r>
    </w:p>
    <w:p w:rsidR="008F1A72" w:rsidRPr="008F1A72" w:rsidRDefault="008F1A72" w:rsidP="008F1A72">
      <w:pPr>
        <w:suppressAutoHyphens w:val="0"/>
        <w:ind w:left="2832" w:firstLine="708"/>
        <w:rPr>
          <w:b/>
          <w:sz w:val="28"/>
          <w:szCs w:val="28"/>
          <w:lang w:eastAsia="ru-RU"/>
        </w:rPr>
      </w:pPr>
      <w:r w:rsidRPr="008F1A72">
        <w:rPr>
          <w:b/>
          <w:sz w:val="28"/>
          <w:szCs w:val="28"/>
          <w:lang w:eastAsia="ru-RU"/>
        </w:rPr>
        <w:t xml:space="preserve"> СОСТАВ</w:t>
      </w:r>
    </w:p>
    <w:p w:rsidR="008F1A72" w:rsidRDefault="008F1A72" w:rsidP="00763BD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63BD7">
        <w:rPr>
          <w:b/>
          <w:sz w:val="28"/>
          <w:szCs w:val="28"/>
          <w:lang w:eastAsia="ru-RU"/>
        </w:rPr>
        <w:t xml:space="preserve">административной комиссии </w:t>
      </w:r>
      <w:r w:rsidR="002273FF">
        <w:rPr>
          <w:b/>
          <w:sz w:val="28"/>
          <w:szCs w:val="28"/>
          <w:lang w:eastAsia="ru-RU"/>
        </w:rPr>
        <w:t>Покровского</w:t>
      </w:r>
      <w:r w:rsidRPr="00763BD7">
        <w:rPr>
          <w:b/>
          <w:sz w:val="28"/>
          <w:szCs w:val="28"/>
          <w:lang w:eastAsia="ru-RU"/>
        </w:rPr>
        <w:t xml:space="preserve"> сельского поселения Новопокровского района</w:t>
      </w:r>
    </w:p>
    <w:p w:rsidR="00763BD7" w:rsidRPr="00763BD7" w:rsidRDefault="00763BD7" w:rsidP="00763BD7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F1A72" w:rsidRPr="008F1A72" w:rsidRDefault="008F1A72" w:rsidP="008F1A72">
      <w:pPr>
        <w:suppressAutoHyphens w:val="0"/>
        <w:rPr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4A0"/>
      </w:tblPr>
      <w:tblGrid>
        <w:gridCol w:w="3118"/>
        <w:gridCol w:w="310"/>
        <w:gridCol w:w="6353"/>
      </w:tblGrid>
      <w:tr w:rsidR="002273FF" w:rsidRPr="00FE533A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</w:t>
            </w:r>
          </w:p>
          <w:p w:rsidR="002273FF" w:rsidRPr="00FE533A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Викторович</w:t>
            </w:r>
          </w:p>
        </w:tc>
        <w:tc>
          <w:tcPr>
            <w:tcW w:w="310" w:type="dxa"/>
          </w:tcPr>
          <w:p w:rsidR="002273FF" w:rsidRPr="00FE533A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Pr="00FE533A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Покровского сельского поселения - председатель комиссии</w:t>
            </w:r>
          </w:p>
        </w:tc>
      </w:tr>
      <w:tr w:rsidR="002273FF" w:rsidRPr="00FE533A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Данилина</w:t>
            </w:r>
          </w:p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Васильевна</w:t>
            </w:r>
          </w:p>
        </w:tc>
        <w:tc>
          <w:tcPr>
            <w:tcW w:w="310" w:type="dxa"/>
          </w:tcPr>
          <w:p w:rsidR="002273FF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работе с ЛПХ администрации Покровского сельского поселения – </w:t>
            </w:r>
          </w:p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2273FF" w:rsidRPr="00FE533A" w:rsidTr="00361835">
        <w:tc>
          <w:tcPr>
            <w:tcW w:w="10008" w:type="dxa"/>
            <w:gridSpan w:val="3"/>
          </w:tcPr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jc w:val="center"/>
              <w:rPr>
                <w:sz w:val="28"/>
                <w:szCs w:val="28"/>
              </w:rPr>
            </w:pPr>
          </w:p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2273FF" w:rsidRPr="007D43ED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jc w:val="center"/>
              <w:rPr>
                <w:sz w:val="28"/>
                <w:szCs w:val="28"/>
              </w:rPr>
            </w:pPr>
          </w:p>
        </w:tc>
      </w:tr>
      <w:tr w:rsidR="002273FF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Астрецова </w:t>
            </w:r>
          </w:p>
          <w:p w:rsidR="002273FF" w:rsidRPr="00FE533A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310" w:type="dxa"/>
          </w:tcPr>
          <w:p w:rsidR="002273FF" w:rsidRPr="00FE533A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Pr="00E2123C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2 категории по доходам и прогнозированию а</w:t>
            </w:r>
            <w:r>
              <w:rPr>
                <w:sz w:val="28"/>
                <w:szCs w:val="28"/>
              </w:rPr>
              <w:t>дмин</w:t>
            </w:r>
            <w:r w:rsidR="00361835">
              <w:rPr>
                <w:sz w:val="28"/>
                <w:szCs w:val="28"/>
              </w:rPr>
              <w:t xml:space="preserve">истрации Покровского сельского </w:t>
            </w:r>
            <w:r>
              <w:rPr>
                <w:sz w:val="28"/>
                <w:szCs w:val="28"/>
              </w:rPr>
              <w:t>поселения</w:t>
            </w:r>
          </w:p>
        </w:tc>
      </w:tr>
      <w:tr w:rsidR="006F3F12" w:rsidTr="00361835">
        <w:tc>
          <w:tcPr>
            <w:tcW w:w="3168" w:type="dxa"/>
          </w:tcPr>
          <w:p w:rsidR="006F3F12" w:rsidRDefault="006F3F12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Бабенко</w:t>
            </w:r>
          </w:p>
          <w:p w:rsidR="006F3F12" w:rsidRDefault="006F3F12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310" w:type="dxa"/>
          </w:tcPr>
          <w:p w:rsidR="006F3F12" w:rsidRDefault="006F3F12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6F3F12" w:rsidRDefault="006F3F12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старший уполномоченный полиции (по согласованию)</w:t>
            </w:r>
          </w:p>
        </w:tc>
      </w:tr>
      <w:tr w:rsidR="002273FF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Воличенко</w:t>
            </w:r>
          </w:p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310" w:type="dxa"/>
          </w:tcPr>
          <w:p w:rsidR="002273FF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специалист- экономист а</w:t>
            </w:r>
            <w:r>
              <w:rPr>
                <w:sz w:val="28"/>
                <w:szCs w:val="28"/>
              </w:rPr>
              <w:t xml:space="preserve">дминистрации Покровского сельского поселения </w:t>
            </w:r>
          </w:p>
        </w:tc>
      </w:tr>
      <w:tr w:rsidR="002273FF" w:rsidTr="00361835">
        <w:trPr>
          <w:trHeight w:val="609"/>
        </w:trPr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Денисова </w:t>
            </w:r>
          </w:p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Евгеньевна </w:t>
            </w:r>
          </w:p>
        </w:tc>
        <w:tc>
          <w:tcPr>
            <w:tcW w:w="310" w:type="dxa"/>
          </w:tcPr>
          <w:p w:rsidR="002273FF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Pr="002251F1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color w:val="000000"/>
                <w:sz w:val="28"/>
                <w:szCs w:val="28"/>
              </w:rPr>
              <w:t xml:space="preserve">2 категории </w:t>
            </w:r>
            <w:r>
              <w:rPr>
                <w:sz w:val="28"/>
                <w:szCs w:val="28"/>
              </w:rPr>
              <w:t>по работе с КФХ администрации Покровского сельского поселения</w:t>
            </w:r>
          </w:p>
        </w:tc>
      </w:tr>
      <w:tr w:rsidR="002273FF" w:rsidRPr="00FE533A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Курьянов </w:t>
            </w:r>
          </w:p>
          <w:p w:rsidR="002273FF" w:rsidRPr="00FE533A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</w:tc>
        <w:tc>
          <w:tcPr>
            <w:tcW w:w="310" w:type="dxa"/>
          </w:tcPr>
          <w:p w:rsidR="002273FF" w:rsidRPr="00FE533A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Pr="00FE533A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МУ «Импульс» Покровского сельского поселения</w:t>
            </w:r>
          </w:p>
        </w:tc>
      </w:tr>
      <w:tr w:rsidR="002273FF" w:rsidRPr="00FE533A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Спесивцева </w:t>
            </w:r>
          </w:p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310" w:type="dxa"/>
          </w:tcPr>
          <w:p w:rsidR="002273FF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30" w:type="dxa"/>
          </w:tcPr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общим вопросам администрации Покровского сельского поселения</w:t>
            </w:r>
          </w:p>
        </w:tc>
      </w:tr>
      <w:tr w:rsidR="002273FF" w:rsidRPr="00FE533A" w:rsidTr="00361835">
        <w:tc>
          <w:tcPr>
            <w:tcW w:w="3168" w:type="dxa"/>
          </w:tcPr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Спесивцева</w:t>
            </w:r>
          </w:p>
          <w:p w:rsidR="002273FF" w:rsidRDefault="002273FF" w:rsidP="00227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310" w:type="dxa"/>
          </w:tcPr>
          <w:p w:rsidR="002273FF" w:rsidRDefault="002273FF" w:rsidP="002273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530" w:type="dxa"/>
          </w:tcPr>
          <w:p w:rsidR="002273FF" w:rsidRDefault="002273FF" w:rsidP="002273FF">
            <w:pPr>
              <w:shd w:val="clear" w:color="auto" w:fill="FFFFFF"/>
              <w:tabs>
                <w:tab w:val="left" w:pos="1152"/>
                <w:tab w:val="left" w:pos="4066"/>
                <w:tab w:val="left" w:pos="4536"/>
                <w:tab w:val="left" w:pos="4690"/>
                <w:tab w:val="left" w:pos="6096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кассир МУ «Импульс» Покровского сельского поселения</w:t>
            </w:r>
          </w:p>
        </w:tc>
      </w:tr>
    </w:tbl>
    <w:p w:rsidR="008F1A72" w:rsidRPr="007D2F7E" w:rsidRDefault="008F1A72" w:rsidP="00E6097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F1A72" w:rsidRPr="007D2F7E" w:rsidSect="00C24BC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bullet"/>
      <w:lvlText w:val="-"/>
      <w:lvlJc w:val="left"/>
      <w:pPr>
        <w:tabs>
          <w:tab w:val="num" w:pos="795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pStyle w:val="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40C33D68"/>
    <w:multiLevelType w:val="hybridMultilevel"/>
    <w:tmpl w:val="53FC6D2E"/>
    <w:lvl w:ilvl="0" w:tplc="C9069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71198"/>
    <w:multiLevelType w:val="hybridMultilevel"/>
    <w:tmpl w:val="93603944"/>
    <w:lvl w:ilvl="0" w:tplc="2A3221C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25D67"/>
    <w:rsid w:val="000C4785"/>
    <w:rsid w:val="000D009B"/>
    <w:rsid w:val="001F6A1B"/>
    <w:rsid w:val="002273FF"/>
    <w:rsid w:val="00243225"/>
    <w:rsid w:val="002865E0"/>
    <w:rsid w:val="002C6843"/>
    <w:rsid w:val="00320634"/>
    <w:rsid w:val="00361835"/>
    <w:rsid w:val="00426870"/>
    <w:rsid w:val="004E0191"/>
    <w:rsid w:val="004E5074"/>
    <w:rsid w:val="00607B4C"/>
    <w:rsid w:val="00645240"/>
    <w:rsid w:val="006740BA"/>
    <w:rsid w:val="006F3F12"/>
    <w:rsid w:val="00750809"/>
    <w:rsid w:val="00755E4E"/>
    <w:rsid w:val="00763BD7"/>
    <w:rsid w:val="007D2F7E"/>
    <w:rsid w:val="007E7A78"/>
    <w:rsid w:val="0080216D"/>
    <w:rsid w:val="00863692"/>
    <w:rsid w:val="008B4573"/>
    <w:rsid w:val="008E4079"/>
    <w:rsid w:val="008F1A72"/>
    <w:rsid w:val="0093448C"/>
    <w:rsid w:val="0095391A"/>
    <w:rsid w:val="009E2E13"/>
    <w:rsid w:val="00A53606"/>
    <w:rsid w:val="00A913F4"/>
    <w:rsid w:val="00B25C0F"/>
    <w:rsid w:val="00B8042D"/>
    <w:rsid w:val="00B9186C"/>
    <w:rsid w:val="00BC5295"/>
    <w:rsid w:val="00BD01B6"/>
    <w:rsid w:val="00C1357C"/>
    <w:rsid w:val="00C24BC6"/>
    <w:rsid w:val="00C43889"/>
    <w:rsid w:val="00CA446C"/>
    <w:rsid w:val="00CD5939"/>
    <w:rsid w:val="00D534DB"/>
    <w:rsid w:val="00D5656D"/>
    <w:rsid w:val="00D76805"/>
    <w:rsid w:val="00D81BF9"/>
    <w:rsid w:val="00DC5959"/>
    <w:rsid w:val="00E018DB"/>
    <w:rsid w:val="00E25D67"/>
    <w:rsid w:val="00E60976"/>
    <w:rsid w:val="00EF27C3"/>
    <w:rsid w:val="00EF72B6"/>
    <w:rsid w:val="00F44FD8"/>
    <w:rsid w:val="00FD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1357C"/>
    <w:pPr>
      <w:keepNext/>
      <w:numPr>
        <w:numId w:val="3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357C"/>
    <w:pPr>
      <w:keepNext/>
      <w:numPr>
        <w:ilvl w:val="1"/>
        <w:numId w:val="3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1357C"/>
    <w:pPr>
      <w:keepNext/>
      <w:numPr>
        <w:ilvl w:val="2"/>
        <w:numId w:val="3"/>
      </w:numPr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357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1357C"/>
  </w:style>
  <w:style w:type="character" w:customStyle="1" w:styleId="WW-WW8Num1z0">
    <w:name w:val="WW-WW8Num1z0"/>
    <w:rsid w:val="00C1357C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C1357C"/>
  </w:style>
  <w:style w:type="character" w:customStyle="1" w:styleId="WW-WW8Num1z01">
    <w:name w:val="WW-WW8Num1z01"/>
    <w:rsid w:val="00C1357C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C1357C"/>
  </w:style>
  <w:style w:type="character" w:customStyle="1" w:styleId="WW-WW8Num1z011">
    <w:name w:val="WW-WW8Num1z011"/>
    <w:rsid w:val="00C1357C"/>
    <w:rPr>
      <w:rFonts w:ascii="Times New Roman" w:hAnsi="Times New Roman" w:cs="Times New Roman"/>
    </w:rPr>
  </w:style>
  <w:style w:type="character" w:customStyle="1" w:styleId="WW-Absatz-Standardschriftart111">
    <w:name w:val="WW-Absatz-Standardschriftart111"/>
    <w:rsid w:val="00C1357C"/>
  </w:style>
  <w:style w:type="character" w:customStyle="1" w:styleId="WW-WW8Num1z0111">
    <w:name w:val="WW-WW8Num1z0111"/>
    <w:rsid w:val="00C1357C"/>
    <w:rPr>
      <w:rFonts w:ascii="Times New Roman" w:hAnsi="Times New Roman" w:cs="Times New Roman"/>
    </w:rPr>
  </w:style>
  <w:style w:type="character" w:customStyle="1" w:styleId="WW-Absatz-Standardschriftart1111">
    <w:name w:val="WW-Absatz-Standardschriftart1111"/>
    <w:rsid w:val="00C1357C"/>
  </w:style>
  <w:style w:type="character" w:customStyle="1" w:styleId="WW-WW8Num1z01111">
    <w:name w:val="WW-WW8Num1z01111"/>
    <w:rsid w:val="00C1357C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  <w:rsid w:val="00C1357C"/>
  </w:style>
  <w:style w:type="character" w:customStyle="1" w:styleId="WW-WW8Num1z011111">
    <w:name w:val="WW-WW8Num1z011111"/>
    <w:rsid w:val="00C1357C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C1357C"/>
  </w:style>
  <w:style w:type="character" w:customStyle="1" w:styleId="WW-WW8Num1z0111111">
    <w:name w:val="WW-WW8Num1z0111111"/>
    <w:rsid w:val="00C135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1357C"/>
    <w:rPr>
      <w:rFonts w:ascii="Courier New" w:hAnsi="Courier New"/>
    </w:rPr>
  </w:style>
  <w:style w:type="character" w:customStyle="1" w:styleId="WW8Num1z2">
    <w:name w:val="WW8Num1z2"/>
    <w:rsid w:val="00C1357C"/>
    <w:rPr>
      <w:rFonts w:ascii="Wingdings" w:hAnsi="Wingdings"/>
    </w:rPr>
  </w:style>
  <w:style w:type="character" w:customStyle="1" w:styleId="WW8Num1z3">
    <w:name w:val="WW8Num1z3"/>
    <w:rsid w:val="00C1357C"/>
    <w:rPr>
      <w:rFonts w:ascii="Symbol" w:hAnsi="Symbol"/>
    </w:rPr>
  </w:style>
  <w:style w:type="character" w:customStyle="1" w:styleId="WW-">
    <w:name w:val="WW-Основной шрифт абзаца"/>
    <w:rsid w:val="00C1357C"/>
  </w:style>
  <w:style w:type="paragraph" w:customStyle="1" w:styleId="a3">
    <w:name w:val="Заголовок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4">
    <w:name w:val="Body Text"/>
    <w:basedOn w:val="a"/>
    <w:link w:val="a5"/>
    <w:semiHidden/>
    <w:rsid w:val="00C1357C"/>
    <w:rPr>
      <w:sz w:val="28"/>
    </w:rPr>
  </w:style>
  <w:style w:type="paragraph" w:customStyle="1" w:styleId="WW-0">
    <w:name w:val="WW-Заголовок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">
    <w:name w:val="WW-Заголовок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">
    <w:name w:val="WW-Заголовок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">
    <w:name w:val="WW-Заголовок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">
    <w:name w:val="WW-Заголовок1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1">
    <w:name w:val="WW-Заголовок11111"/>
    <w:basedOn w:val="a"/>
    <w:next w:val="a4"/>
    <w:rsid w:val="00C1357C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111">
    <w:name w:val="WW-Заголовок111111"/>
    <w:basedOn w:val="a"/>
    <w:next w:val="a4"/>
    <w:rsid w:val="00C1357C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customStyle="1" w:styleId="WW-2">
    <w:name w:val="WW-Основной текст 2"/>
    <w:basedOn w:val="a"/>
    <w:rsid w:val="00C1357C"/>
    <w:pPr>
      <w:jc w:val="center"/>
    </w:pPr>
    <w:rPr>
      <w:b/>
      <w:bCs/>
      <w:sz w:val="28"/>
    </w:rPr>
  </w:style>
  <w:style w:type="paragraph" w:styleId="a6">
    <w:name w:val="Body Text Indent"/>
    <w:basedOn w:val="a"/>
    <w:semiHidden/>
    <w:rsid w:val="00C1357C"/>
    <w:pPr>
      <w:ind w:left="435"/>
    </w:pPr>
    <w:rPr>
      <w:sz w:val="28"/>
    </w:rPr>
  </w:style>
  <w:style w:type="paragraph" w:customStyle="1" w:styleId="WW-3">
    <w:name w:val="WW-Основной текст 3"/>
    <w:basedOn w:val="a"/>
    <w:rsid w:val="00C1357C"/>
    <w:pPr>
      <w:jc w:val="both"/>
    </w:pPr>
    <w:rPr>
      <w:sz w:val="28"/>
    </w:rPr>
  </w:style>
  <w:style w:type="paragraph" w:styleId="a7">
    <w:name w:val="header"/>
    <w:basedOn w:val="a"/>
    <w:link w:val="a8"/>
    <w:semiHidden/>
    <w:rsid w:val="009E2E13"/>
    <w:pPr>
      <w:widowControl w:val="0"/>
      <w:tabs>
        <w:tab w:val="center" w:pos="4677"/>
        <w:tab w:val="right" w:pos="9355"/>
      </w:tabs>
    </w:pPr>
    <w:rPr>
      <w:rFonts w:eastAsia="Lucida Sans Unicode"/>
      <w:color w:val="000000"/>
    </w:rPr>
  </w:style>
  <w:style w:type="character" w:customStyle="1" w:styleId="a8">
    <w:name w:val="Верхний колонтитул Знак"/>
    <w:link w:val="a7"/>
    <w:semiHidden/>
    <w:rsid w:val="009E2E13"/>
    <w:rPr>
      <w:rFonts w:eastAsia="Lucida Sans Unicode"/>
      <w:color w:val="000000"/>
      <w:sz w:val="24"/>
      <w:szCs w:val="24"/>
    </w:rPr>
  </w:style>
  <w:style w:type="character" w:customStyle="1" w:styleId="a5">
    <w:name w:val="Основной текст Знак"/>
    <w:link w:val="a4"/>
    <w:semiHidden/>
    <w:rsid w:val="00D76805"/>
    <w:rPr>
      <w:sz w:val="28"/>
      <w:szCs w:val="24"/>
      <w:lang w:eastAsia="ar-SA"/>
    </w:rPr>
  </w:style>
  <w:style w:type="paragraph" w:styleId="a9">
    <w:name w:val="Normal (Web)"/>
    <w:basedOn w:val="a"/>
    <w:uiPriority w:val="99"/>
    <w:unhideWhenUsed/>
    <w:rsid w:val="0064524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4E019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4E019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07BB-EFAE-4F33-8D43-20C25886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КСО</Company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11</cp:revision>
  <cp:lastPrinted>2006-02-16T08:25:00Z</cp:lastPrinted>
  <dcterms:created xsi:type="dcterms:W3CDTF">2018-05-15T11:24:00Z</dcterms:created>
  <dcterms:modified xsi:type="dcterms:W3CDTF">2018-07-25T12:26:00Z</dcterms:modified>
</cp:coreProperties>
</file>