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1F" w:rsidRPr="006F7A1F" w:rsidRDefault="006F7A1F" w:rsidP="006F7A1F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Pr="006B4FBC">
        <w:rPr>
          <w:rFonts w:eastAsia="Calibri"/>
          <w:b/>
          <w:bCs/>
          <w:sz w:val="28"/>
          <w:szCs w:val="28"/>
        </w:rPr>
        <w:t xml:space="preserve"> ПОКРОВСКОГО СЕЛЬСКОГО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B4FBC">
        <w:rPr>
          <w:rFonts w:eastAsia="Calibri"/>
          <w:b/>
          <w:bCs/>
          <w:sz w:val="28"/>
          <w:szCs w:val="28"/>
        </w:rPr>
        <w:t>ПОСЕЛЕНИЯ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B4FBC">
        <w:rPr>
          <w:rFonts w:eastAsia="Calibri"/>
          <w:b/>
          <w:bCs/>
          <w:sz w:val="28"/>
          <w:szCs w:val="28"/>
        </w:rPr>
        <w:t>НОВОПОКРОВСКОГО РАЙОНА</w:t>
      </w:r>
    </w:p>
    <w:p w:rsidR="006F7A1F" w:rsidRPr="006B4FBC" w:rsidRDefault="006F7A1F" w:rsidP="006F7A1F">
      <w:pPr>
        <w:jc w:val="center"/>
        <w:rPr>
          <w:rFonts w:eastAsia="Calibri"/>
          <w:sz w:val="28"/>
          <w:szCs w:val="28"/>
        </w:rPr>
      </w:pPr>
    </w:p>
    <w:p w:rsidR="006F7A1F" w:rsidRPr="005D6558" w:rsidRDefault="006F7A1F" w:rsidP="006F7A1F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</w:t>
      </w:r>
      <w:proofErr w:type="gramEnd"/>
      <w:r>
        <w:rPr>
          <w:rFonts w:eastAsia="Calibri"/>
          <w:b/>
          <w:bCs/>
          <w:sz w:val="28"/>
          <w:szCs w:val="28"/>
        </w:rPr>
        <w:t xml:space="preserve"> О С Т А Н О В Л Е Н И Е </w:t>
      </w:r>
    </w:p>
    <w:p w:rsidR="006F7A1F" w:rsidRPr="006B4FBC" w:rsidRDefault="006F7A1F" w:rsidP="006F7A1F">
      <w:pPr>
        <w:jc w:val="center"/>
        <w:rPr>
          <w:sz w:val="28"/>
          <w:szCs w:val="28"/>
        </w:rPr>
      </w:pPr>
    </w:p>
    <w:p w:rsidR="006F7A1F" w:rsidRDefault="006F7A1F" w:rsidP="006F7A1F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26.04.2019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№ 28</w:t>
      </w:r>
    </w:p>
    <w:p w:rsidR="006F7A1F" w:rsidRPr="006B4FBC" w:rsidRDefault="006F7A1F" w:rsidP="006F7A1F">
      <w:pPr>
        <w:jc w:val="center"/>
        <w:rPr>
          <w:rFonts w:eastAsia="Calibri"/>
          <w:bCs/>
          <w:sz w:val="28"/>
          <w:szCs w:val="28"/>
        </w:rPr>
      </w:pPr>
    </w:p>
    <w:p w:rsidR="00534C61" w:rsidRDefault="006F7A1F" w:rsidP="006F7A1F">
      <w:pPr>
        <w:jc w:val="center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пос.</w:t>
      </w:r>
      <w:r w:rsidRPr="006B4FBC">
        <w:rPr>
          <w:rFonts w:eastAsia="Calibri"/>
          <w:bCs/>
          <w:sz w:val="28"/>
          <w:szCs w:val="28"/>
        </w:rPr>
        <w:t xml:space="preserve"> Новопокровск</w:t>
      </w:r>
      <w:r>
        <w:rPr>
          <w:rFonts w:eastAsia="Calibri"/>
          <w:bCs/>
          <w:sz w:val="28"/>
          <w:szCs w:val="28"/>
        </w:rPr>
        <w:t>ий</w:t>
      </w:r>
    </w:p>
    <w:p w:rsidR="00534C61" w:rsidRPr="00B3284F" w:rsidRDefault="00534C61" w:rsidP="002D6156">
      <w:pPr>
        <w:jc w:val="center"/>
        <w:rPr>
          <w:b/>
          <w:sz w:val="28"/>
          <w:szCs w:val="28"/>
        </w:rPr>
      </w:pPr>
    </w:p>
    <w:p w:rsidR="00F351F1" w:rsidRDefault="009644BC" w:rsidP="00FA3CE1">
      <w:pPr>
        <w:jc w:val="center"/>
        <w:rPr>
          <w:b/>
          <w:sz w:val="28"/>
          <w:szCs w:val="28"/>
        </w:rPr>
      </w:pPr>
      <w:r w:rsidRPr="00B3284F">
        <w:rPr>
          <w:b/>
          <w:sz w:val="28"/>
          <w:szCs w:val="28"/>
        </w:rPr>
        <w:t xml:space="preserve"> </w:t>
      </w:r>
      <w:r w:rsidR="00FA3CE1" w:rsidRPr="00B3284F">
        <w:rPr>
          <w:b/>
          <w:sz w:val="28"/>
          <w:szCs w:val="28"/>
        </w:rPr>
        <w:t xml:space="preserve">О </w:t>
      </w:r>
      <w:r w:rsidR="00B3284F" w:rsidRPr="00B3284F">
        <w:rPr>
          <w:b/>
          <w:sz w:val="28"/>
          <w:szCs w:val="28"/>
        </w:rPr>
        <w:t>реализации программы</w:t>
      </w:r>
      <w:r w:rsidR="00FA3CE1" w:rsidRPr="00B3284F">
        <w:rPr>
          <w:b/>
          <w:sz w:val="28"/>
          <w:szCs w:val="28"/>
        </w:rPr>
        <w:t xml:space="preserve"> </w:t>
      </w:r>
      <w:r w:rsidR="00F351F1" w:rsidRPr="00F351F1">
        <w:rPr>
          <w:b/>
          <w:sz w:val="28"/>
          <w:szCs w:val="28"/>
        </w:rPr>
        <w:t xml:space="preserve">Покровского сельского поселения </w:t>
      </w:r>
    </w:p>
    <w:p w:rsidR="00FA3CE1" w:rsidRPr="00B3284F" w:rsidRDefault="00F351F1" w:rsidP="00FA3CE1">
      <w:pPr>
        <w:jc w:val="center"/>
        <w:rPr>
          <w:b/>
          <w:sz w:val="28"/>
          <w:szCs w:val="28"/>
        </w:rPr>
      </w:pPr>
      <w:r w:rsidRPr="00F351F1">
        <w:rPr>
          <w:b/>
          <w:sz w:val="28"/>
          <w:szCs w:val="28"/>
        </w:rPr>
        <w:t>"Развитие жилищно-коммунального хозяйства»</w:t>
      </w:r>
    </w:p>
    <w:p w:rsidR="00FA3CE1" w:rsidRDefault="00FA3CE1" w:rsidP="00FA3CE1">
      <w:pPr>
        <w:jc w:val="both"/>
        <w:rPr>
          <w:sz w:val="28"/>
          <w:szCs w:val="28"/>
        </w:rPr>
      </w:pPr>
    </w:p>
    <w:p w:rsidR="00FA3CE1" w:rsidRPr="00FA3CE1" w:rsidRDefault="00FA3CE1" w:rsidP="00FA3CE1">
      <w:pPr>
        <w:jc w:val="both"/>
        <w:rPr>
          <w:sz w:val="28"/>
          <w:szCs w:val="28"/>
        </w:rPr>
      </w:pPr>
    </w:p>
    <w:p w:rsidR="00696616" w:rsidRDefault="00F351F1" w:rsidP="00534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мероприятий муниципальной программы</w:t>
      </w:r>
      <w:r w:rsidRPr="00F351F1">
        <w:rPr>
          <w:b/>
          <w:sz w:val="28"/>
          <w:szCs w:val="28"/>
        </w:rPr>
        <w:t xml:space="preserve"> </w:t>
      </w:r>
      <w:r w:rsidRPr="00F351F1">
        <w:rPr>
          <w:sz w:val="28"/>
          <w:szCs w:val="28"/>
        </w:rPr>
        <w:t xml:space="preserve">Покровского сельского поселения "Развитие жилищно-коммунального хозяйства» </w:t>
      </w:r>
      <w:r w:rsidRPr="00FA3CE1">
        <w:rPr>
          <w:sz w:val="28"/>
          <w:szCs w:val="28"/>
        </w:rPr>
        <w:t>на основании полномочий, предоставленных Федеральным законом от 6 октября 2003 года № 131-ФЗ</w:t>
      </w:r>
      <w:r>
        <w:rPr>
          <w:sz w:val="28"/>
          <w:szCs w:val="28"/>
        </w:rPr>
        <w:t xml:space="preserve"> </w:t>
      </w:r>
      <w:r w:rsidRPr="000C62B7">
        <w:rPr>
          <w:spacing w:val="-3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C62B7">
        <w:rPr>
          <w:sz w:val="28"/>
          <w:szCs w:val="28"/>
        </w:rPr>
        <w:t>,</w:t>
      </w:r>
      <w:r w:rsidRPr="00FA3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Покровского сельского поселения Новопокровского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351F1" w:rsidRPr="00FA3CE1" w:rsidRDefault="00F351F1" w:rsidP="00534C61">
      <w:pPr>
        <w:ind w:firstLine="709"/>
        <w:jc w:val="both"/>
        <w:rPr>
          <w:sz w:val="28"/>
          <w:szCs w:val="28"/>
        </w:rPr>
      </w:pPr>
    </w:p>
    <w:p w:rsidR="00F351F1" w:rsidRPr="00F351F1" w:rsidRDefault="00655107" w:rsidP="00534C61">
      <w:pPr>
        <w:ind w:firstLine="709"/>
        <w:jc w:val="both"/>
        <w:rPr>
          <w:sz w:val="28"/>
          <w:szCs w:val="28"/>
        </w:rPr>
      </w:pPr>
      <w:r w:rsidRPr="00F351F1">
        <w:rPr>
          <w:sz w:val="28"/>
          <w:szCs w:val="28"/>
        </w:rPr>
        <w:t xml:space="preserve">1. </w:t>
      </w:r>
      <w:r w:rsidR="00F351F1" w:rsidRPr="00F351F1">
        <w:rPr>
          <w:sz w:val="28"/>
          <w:szCs w:val="28"/>
        </w:rPr>
        <w:t>Провести работы по капитальному ремонту артезианской скважины №</w:t>
      </w:r>
      <w:r w:rsidR="00534C61">
        <w:rPr>
          <w:sz w:val="28"/>
          <w:szCs w:val="28"/>
        </w:rPr>
        <w:t xml:space="preserve"> </w:t>
      </w:r>
      <w:r w:rsidR="00F351F1" w:rsidRPr="00F351F1">
        <w:rPr>
          <w:sz w:val="28"/>
          <w:szCs w:val="28"/>
        </w:rPr>
        <w:t>6698 в поселке Восход</w:t>
      </w:r>
      <w:r w:rsidR="00F351F1">
        <w:rPr>
          <w:sz w:val="28"/>
          <w:szCs w:val="28"/>
        </w:rPr>
        <w:t xml:space="preserve"> Покровского сельского поселения Новопокровского района.</w:t>
      </w:r>
    </w:p>
    <w:p w:rsidR="00696616" w:rsidRPr="00FA3CE1" w:rsidRDefault="00F351F1" w:rsidP="00534C6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4324">
        <w:rPr>
          <w:rFonts w:ascii="Times New Roman" w:hAnsi="Times New Roman"/>
          <w:sz w:val="28"/>
          <w:szCs w:val="28"/>
        </w:rPr>
        <w:t>.</w:t>
      </w:r>
      <w:r w:rsidR="00655107">
        <w:rPr>
          <w:rFonts w:ascii="Times New Roman" w:hAnsi="Times New Roman"/>
          <w:sz w:val="28"/>
          <w:szCs w:val="28"/>
        </w:rPr>
        <w:t>Возложить на  администрацию</w:t>
      </w:r>
      <w:r w:rsidR="00696616" w:rsidRPr="00FA3CE1">
        <w:rPr>
          <w:rFonts w:ascii="Times New Roman" w:hAnsi="Times New Roman"/>
          <w:sz w:val="28"/>
          <w:szCs w:val="28"/>
        </w:rPr>
        <w:t xml:space="preserve"> </w:t>
      </w:r>
      <w:r w:rsidR="00655107">
        <w:rPr>
          <w:rFonts w:ascii="Times New Roman" w:hAnsi="Times New Roman"/>
          <w:sz w:val="28"/>
          <w:szCs w:val="28"/>
        </w:rPr>
        <w:t xml:space="preserve">Покровского </w:t>
      </w:r>
      <w:r w:rsidR="00696616" w:rsidRPr="00FA3C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5107">
        <w:rPr>
          <w:rFonts w:ascii="Times New Roman" w:hAnsi="Times New Roman"/>
          <w:sz w:val="28"/>
          <w:szCs w:val="28"/>
        </w:rPr>
        <w:t>функции Заказчика (Застройщика) для проведения мероприятий, связанных</w:t>
      </w:r>
      <w:r w:rsidR="00696616" w:rsidRPr="00FA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капитальным ремонтом </w:t>
      </w:r>
      <w:r w:rsidR="00655107">
        <w:rPr>
          <w:rFonts w:ascii="Times New Roman" w:hAnsi="Times New Roman"/>
          <w:sz w:val="28"/>
          <w:szCs w:val="28"/>
        </w:rPr>
        <w:t>и включением</w:t>
      </w:r>
      <w:r w:rsidR="00696616" w:rsidRPr="00FA3CE1">
        <w:rPr>
          <w:rFonts w:ascii="Times New Roman" w:hAnsi="Times New Roman"/>
          <w:sz w:val="28"/>
          <w:szCs w:val="28"/>
        </w:rPr>
        <w:t xml:space="preserve"> объект</w:t>
      </w:r>
      <w:r w:rsidR="00655107">
        <w:rPr>
          <w:rFonts w:ascii="Times New Roman" w:hAnsi="Times New Roman"/>
          <w:sz w:val="28"/>
          <w:szCs w:val="28"/>
        </w:rPr>
        <w:t>а</w:t>
      </w:r>
      <w:r w:rsidR="00696616" w:rsidRPr="00FA3CE1">
        <w:rPr>
          <w:rFonts w:ascii="Times New Roman" w:hAnsi="Times New Roman"/>
          <w:sz w:val="28"/>
          <w:szCs w:val="28"/>
        </w:rPr>
        <w:t xml:space="preserve"> в </w:t>
      </w:r>
      <w:r w:rsidR="00655107">
        <w:rPr>
          <w:rFonts w:ascii="Times New Roman" w:hAnsi="Times New Roman"/>
          <w:sz w:val="28"/>
          <w:szCs w:val="28"/>
        </w:rPr>
        <w:t>краевую</w:t>
      </w:r>
      <w:r w:rsidR="00696616" w:rsidRPr="00FA3CE1">
        <w:rPr>
          <w:rFonts w:ascii="Times New Roman" w:hAnsi="Times New Roman"/>
          <w:sz w:val="28"/>
          <w:szCs w:val="28"/>
        </w:rPr>
        <w:t xml:space="preserve"> целевую программу.</w:t>
      </w:r>
    </w:p>
    <w:p w:rsidR="007F4324" w:rsidRPr="00534C61" w:rsidRDefault="00F351F1" w:rsidP="00534C61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</w:t>
      </w:r>
      <w:r w:rsidR="007F4324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7F4324">
        <w:rPr>
          <w:color w:val="000000"/>
          <w:spacing w:val="3"/>
          <w:sz w:val="28"/>
          <w:szCs w:val="28"/>
        </w:rPr>
        <w:t>Контроль за</w:t>
      </w:r>
      <w:proofErr w:type="gramEnd"/>
      <w:r w:rsidR="007F4324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7F4324" w:rsidRDefault="00F351F1" w:rsidP="00534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324">
        <w:rPr>
          <w:sz w:val="28"/>
          <w:szCs w:val="28"/>
        </w:rPr>
        <w:t>.</w:t>
      </w:r>
      <w:r w:rsidR="007F4324">
        <w:rPr>
          <w:color w:val="000000"/>
          <w:spacing w:val="3"/>
          <w:sz w:val="28"/>
          <w:szCs w:val="28"/>
        </w:rPr>
        <w:t>Постановление вступает в силу с момента подписания.</w:t>
      </w:r>
    </w:p>
    <w:p w:rsid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Глава</w:t>
      </w:r>
    </w:p>
    <w:p w:rsid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Покровского сельского поселения   </w:t>
      </w:r>
    </w:p>
    <w:p w:rsidR="00FA3CE1" w:rsidRPr="007F4324" w:rsidRDefault="007F4324" w:rsidP="007F4324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Новопокровского района                                                     </w:t>
      </w:r>
      <w:r w:rsidR="00534C61">
        <w:rPr>
          <w:color w:val="000000"/>
          <w:spacing w:val="3"/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 xml:space="preserve"> В.В. Сидоров</w:t>
      </w:r>
    </w:p>
    <w:p w:rsidR="00B45FF0" w:rsidRPr="00FA3CE1" w:rsidRDefault="00B45FF0" w:rsidP="00435AC1">
      <w:pPr>
        <w:jc w:val="both"/>
        <w:rPr>
          <w:sz w:val="28"/>
          <w:szCs w:val="28"/>
        </w:rPr>
      </w:pPr>
    </w:p>
    <w:p w:rsidR="00534C61" w:rsidRPr="00FA3CE1" w:rsidRDefault="00534C61">
      <w:pPr>
        <w:jc w:val="both"/>
        <w:rPr>
          <w:sz w:val="28"/>
          <w:szCs w:val="28"/>
        </w:rPr>
      </w:pPr>
    </w:p>
    <w:sectPr w:rsidR="00534C61" w:rsidRPr="00FA3CE1" w:rsidSect="0069661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59" w:rsidRDefault="00784659">
      <w:r>
        <w:separator/>
      </w:r>
    </w:p>
  </w:endnote>
  <w:endnote w:type="continuationSeparator" w:id="0">
    <w:p w:rsidR="00784659" w:rsidRDefault="0078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59" w:rsidRDefault="00784659">
      <w:r>
        <w:separator/>
      </w:r>
    </w:p>
  </w:footnote>
  <w:footnote w:type="continuationSeparator" w:id="0">
    <w:p w:rsidR="00784659" w:rsidRDefault="0078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6" w:rsidRDefault="00696616" w:rsidP="007F0B0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616" w:rsidRDefault="006966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6" w:rsidRDefault="00696616" w:rsidP="007F0B0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A1F">
      <w:rPr>
        <w:rStyle w:val="ab"/>
        <w:noProof/>
      </w:rPr>
      <w:t>2</w:t>
    </w:r>
    <w:r>
      <w:rPr>
        <w:rStyle w:val="ab"/>
      </w:rPr>
      <w:fldChar w:fldCharType="end"/>
    </w:r>
  </w:p>
  <w:p w:rsidR="00696616" w:rsidRDefault="006966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6F27393"/>
    <w:multiLevelType w:val="multilevel"/>
    <w:tmpl w:val="44DE5DCC"/>
    <w:lvl w:ilvl="0">
      <w:start w:val="4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4">
    <w:nsid w:val="17BD5965"/>
    <w:multiLevelType w:val="hybridMultilevel"/>
    <w:tmpl w:val="BF640242"/>
    <w:lvl w:ilvl="0" w:tplc="E402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21F2">
      <w:numFmt w:val="none"/>
      <w:lvlText w:val=""/>
      <w:lvlJc w:val="left"/>
      <w:pPr>
        <w:tabs>
          <w:tab w:val="num" w:pos="360"/>
        </w:tabs>
      </w:pPr>
    </w:lvl>
    <w:lvl w:ilvl="2" w:tplc="B8D07DA0">
      <w:numFmt w:val="none"/>
      <w:lvlText w:val=""/>
      <w:lvlJc w:val="left"/>
      <w:pPr>
        <w:tabs>
          <w:tab w:val="num" w:pos="360"/>
        </w:tabs>
      </w:pPr>
    </w:lvl>
    <w:lvl w:ilvl="3" w:tplc="D2DE386E">
      <w:numFmt w:val="none"/>
      <w:lvlText w:val=""/>
      <w:lvlJc w:val="left"/>
      <w:pPr>
        <w:tabs>
          <w:tab w:val="num" w:pos="360"/>
        </w:tabs>
      </w:pPr>
    </w:lvl>
    <w:lvl w:ilvl="4" w:tplc="263ADEB8">
      <w:numFmt w:val="none"/>
      <w:lvlText w:val=""/>
      <w:lvlJc w:val="left"/>
      <w:pPr>
        <w:tabs>
          <w:tab w:val="num" w:pos="360"/>
        </w:tabs>
      </w:pPr>
    </w:lvl>
    <w:lvl w:ilvl="5" w:tplc="B8FAE33A">
      <w:numFmt w:val="none"/>
      <w:lvlText w:val=""/>
      <w:lvlJc w:val="left"/>
      <w:pPr>
        <w:tabs>
          <w:tab w:val="num" w:pos="360"/>
        </w:tabs>
      </w:pPr>
    </w:lvl>
    <w:lvl w:ilvl="6" w:tplc="BB006154">
      <w:numFmt w:val="none"/>
      <w:lvlText w:val=""/>
      <w:lvlJc w:val="left"/>
      <w:pPr>
        <w:tabs>
          <w:tab w:val="num" w:pos="360"/>
        </w:tabs>
      </w:pPr>
    </w:lvl>
    <w:lvl w:ilvl="7" w:tplc="71B0F568">
      <w:numFmt w:val="none"/>
      <w:lvlText w:val=""/>
      <w:lvlJc w:val="left"/>
      <w:pPr>
        <w:tabs>
          <w:tab w:val="num" w:pos="360"/>
        </w:tabs>
      </w:pPr>
    </w:lvl>
    <w:lvl w:ilvl="8" w:tplc="5EBEF4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0E0409"/>
    <w:multiLevelType w:val="hybridMultilevel"/>
    <w:tmpl w:val="BFC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B28"/>
    <w:multiLevelType w:val="multilevel"/>
    <w:tmpl w:val="68EC9428"/>
    <w:lvl w:ilvl="0">
      <w:start w:val="4"/>
      <w:numFmt w:val="decimalZero"/>
      <w:lvlText w:val="%1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9840"/>
        </w:tabs>
        <w:ind w:left="9840" w:hanging="8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8760"/>
      </w:pPr>
      <w:rPr>
        <w:rFonts w:hint="default"/>
      </w:rPr>
    </w:lvl>
  </w:abstractNum>
  <w:abstractNum w:abstractNumId="7">
    <w:nsid w:val="3E410D6E"/>
    <w:multiLevelType w:val="hybridMultilevel"/>
    <w:tmpl w:val="EA4CE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6F62E0"/>
    <w:multiLevelType w:val="hybridMultilevel"/>
    <w:tmpl w:val="0C40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F7BDF"/>
    <w:multiLevelType w:val="hybridMultilevel"/>
    <w:tmpl w:val="BFF0037A"/>
    <w:lvl w:ilvl="0" w:tplc="4D1204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27C"/>
    <w:rsid w:val="00001689"/>
    <w:rsid w:val="00001C29"/>
    <w:rsid w:val="000A3FCF"/>
    <w:rsid w:val="000E354D"/>
    <w:rsid w:val="000F60C8"/>
    <w:rsid w:val="00110D43"/>
    <w:rsid w:val="00135D47"/>
    <w:rsid w:val="0019148E"/>
    <w:rsid w:val="001B7A1E"/>
    <w:rsid w:val="001D014A"/>
    <w:rsid w:val="00260683"/>
    <w:rsid w:val="00284F8E"/>
    <w:rsid w:val="002D6156"/>
    <w:rsid w:val="00341F4D"/>
    <w:rsid w:val="00353D6A"/>
    <w:rsid w:val="003A76DB"/>
    <w:rsid w:val="003E0E0D"/>
    <w:rsid w:val="003E2190"/>
    <w:rsid w:val="004128AD"/>
    <w:rsid w:val="00435AC1"/>
    <w:rsid w:val="0044527C"/>
    <w:rsid w:val="004A1FE5"/>
    <w:rsid w:val="004A72B5"/>
    <w:rsid w:val="004C699D"/>
    <w:rsid w:val="00502E13"/>
    <w:rsid w:val="00511442"/>
    <w:rsid w:val="00534C61"/>
    <w:rsid w:val="005B7BDE"/>
    <w:rsid w:val="005D0232"/>
    <w:rsid w:val="005D12AF"/>
    <w:rsid w:val="005F295A"/>
    <w:rsid w:val="00610334"/>
    <w:rsid w:val="006516FA"/>
    <w:rsid w:val="00655107"/>
    <w:rsid w:val="00696616"/>
    <w:rsid w:val="006F7A1F"/>
    <w:rsid w:val="00784659"/>
    <w:rsid w:val="00787E2A"/>
    <w:rsid w:val="007B0277"/>
    <w:rsid w:val="007E3832"/>
    <w:rsid w:val="007F0B0C"/>
    <w:rsid w:val="007F4324"/>
    <w:rsid w:val="00903E69"/>
    <w:rsid w:val="009644BC"/>
    <w:rsid w:val="009756D2"/>
    <w:rsid w:val="00997951"/>
    <w:rsid w:val="009E56A1"/>
    <w:rsid w:val="00A036F8"/>
    <w:rsid w:val="00A17388"/>
    <w:rsid w:val="00A70DFC"/>
    <w:rsid w:val="00B3284F"/>
    <w:rsid w:val="00B45FF0"/>
    <w:rsid w:val="00B64376"/>
    <w:rsid w:val="00BD2533"/>
    <w:rsid w:val="00C20D58"/>
    <w:rsid w:val="00C32285"/>
    <w:rsid w:val="00C37E80"/>
    <w:rsid w:val="00C60882"/>
    <w:rsid w:val="00C77CA9"/>
    <w:rsid w:val="00C878D1"/>
    <w:rsid w:val="00C974C2"/>
    <w:rsid w:val="00CC242A"/>
    <w:rsid w:val="00CC3668"/>
    <w:rsid w:val="00D35640"/>
    <w:rsid w:val="00D74423"/>
    <w:rsid w:val="00D971A6"/>
    <w:rsid w:val="00DD2BE5"/>
    <w:rsid w:val="00E4697A"/>
    <w:rsid w:val="00E57086"/>
    <w:rsid w:val="00E83008"/>
    <w:rsid w:val="00EF3E62"/>
    <w:rsid w:val="00F00790"/>
    <w:rsid w:val="00F351F1"/>
    <w:rsid w:val="00F45C17"/>
    <w:rsid w:val="00F92B8D"/>
    <w:rsid w:val="00FA3CE1"/>
    <w:rsid w:val="00FB46FA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6FA"/>
    <w:rPr>
      <w:rFonts w:ascii="Tahoma" w:hAnsi="Tahoma" w:cs="Tahoma"/>
      <w:sz w:val="16"/>
      <w:szCs w:val="16"/>
    </w:rPr>
  </w:style>
  <w:style w:type="paragraph" w:customStyle="1" w:styleId="a4">
    <w:name w:val="Текст в заданном формате"/>
    <w:basedOn w:val="a"/>
    <w:rsid w:val="00A036F8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rsid w:val="00A036F8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A036F8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D0232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ConsTitle">
    <w:name w:val="ConsTitle"/>
    <w:rsid w:val="005D0232"/>
    <w:pPr>
      <w:widowControl w:val="0"/>
      <w:suppressAutoHyphens/>
      <w:ind w:right="19772"/>
    </w:pPr>
    <w:rPr>
      <w:rFonts w:ascii="Arial" w:hAnsi="Arial"/>
      <w:b/>
      <w:lang w:eastAsia="ar-SA"/>
    </w:rPr>
  </w:style>
  <w:style w:type="character" w:customStyle="1" w:styleId="3">
    <w:name w:val="Основной текст с отступом 3 Знак"/>
    <w:basedOn w:val="a0"/>
    <w:link w:val="30"/>
    <w:locked/>
    <w:rsid w:val="00B45FF0"/>
    <w:rPr>
      <w:rFonts w:ascii="Calibri" w:eastAsia="Calibri" w:hAnsi="Calibri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B45FF0"/>
    <w:pPr>
      <w:ind w:left="1080"/>
    </w:pPr>
    <w:rPr>
      <w:rFonts w:ascii="Calibri" w:eastAsia="Calibri" w:hAnsi="Calibri"/>
    </w:rPr>
  </w:style>
  <w:style w:type="character" w:customStyle="1" w:styleId="a6">
    <w:name w:val="Текст Знак"/>
    <w:basedOn w:val="a0"/>
    <w:link w:val="a7"/>
    <w:locked/>
    <w:rsid w:val="00B45FF0"/>
    <w:rPr>
      <w:rFonts w:ascii="Courier New" w:eastAsia="Calibri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B45FF0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45FF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NoSpacing">
    <w:name w:val="No Spacing"/>
    <w:rsid w:val="00B45FF0"/>
    <w:rPr>
      <w:rFonts w:ascii="Calibri" w:hAnsi="Calibri"/>
      <w:sz w:val="22"/>
      <w:szCs w:val="22"/>
      <w:lang w:eastAsia="en-US"/>
    </w:rPr>
  </w:style>
  <w:style w:type="character" w:customStyle="1" w:styleId="FontStyle138">
    <w:name w:val="Font Style138"/>
    <w:rsid w:val="00B45FF0"/>
    <w:rPr>
      <w:rFonts w:ascii="Times New Roman" w:hAnsi="Times New Roman" w:cs="Times New Roman" w:hint="default"/>
      <w:sz w:val="26"/>
    </w:rPr>
  </w:style>
  <w:style w:type="character" w:styleId="a8">
    <w:name w:val="Hyperlink"/>
    <w:basedOn w:val="a0"/>
    <w:rsid w:val="00B45FF0"/>
    <w:rPr>
      <w:color w:val="0000FF"/>
      <w:u w:val="single"/>
    </w:rPr>
  </w:style>
  <w:style w:type="paragraph" w:styleId="a9">
    <w:name w:val="List Paragraph"/>
    <w:basedOn w:val="a"/>
    <w:qFormat/>
    <w:rsid w:val="00FA3CE1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69661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96616"/>
  </w:style>
  <w:style w:type="paragraph" w:styleId="ac">
    <w:name w:val="Title"/>
    <w:basedOn w:val="a"/>
    <w:qFormat/>
    <w:rsid w:val="00B3284F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administraciya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Elena</dc:creator>
  <cp:lastModifiedBy>Пользователь Windows</cp:lastModifiedBy>
  <cp:revision>2</cp:revision>
  <cp:lastPrinted>2019-05-08T10:26:00Z</cp:lastPrinted>
  <dcterms:created xsi:type="dcterms:W3CDTF">2019-05-08T10:52:00Z</dcterms:created>
  <dcterms:modified xsi:type="dcterms:W3CDTF">2019-05-08T10:52:00Z</dcterms:modified>
</cp:coreProperties>
</file>