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47" w:rsidRPr="00D40F84" w:rsidRDefault="002E7047" w:rsidP="002E7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2E7047" w:rsidRPr="00D40F84" w:rsidRDefault="002E7047" w:rsidP="002E7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2E7047" w:rsidRPr="00D40F84" w:rsidRDefault="002E7047" w:rsidP="002E70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7047" w:rsidRPr="00D40F84" w:rsidRDefault="002E7047" w:rsidP="002E7047">
      <w:pPr>
        <w:pStyle w:val="a3"/>
        <w:tabs>
          <w:tab w:val="center" w:pos="4677"/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ab/>
        <w:t>РЕШЕНИЕ</w:t>
      </w:r>
      <w:r w:rsidRPr="00D40F84">
        <w:rPr>
          <w:rFonts w:ascii="Times New Roman" w:hAnsi="Times New Roman"/>
          <w:b/>
          <w:sz w:val="28"/>
          <w:szCs w:val="28"/>
        </w:rPr>
        <w:tab/>
      </w:r>
    </w:p>
    <w:p w:rsidR="002E7047" w:rsidRPr="00D40F84" w:rsidRDefault="002E7047" w:rsidP="002E70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четвертый</w:t>
      </w:r>
      <w:r w:rsidRPr="00D40F84">
        <w:rPr>
          <w:rFonts w:ascii="Times New Roman" w:hAnsi="Times New Roman"/>
          <w:sz w:val="28"/>
          <w:szCs w:val="28"/>
        </w:rPr>
        <w:t xml:space="preserve"> созыв)</w:t>
      </w:r>
    </w:p>
    <w:p w:rsidR="002E7047" w:rsidRPr="00D40F84" w:rsidRDefault="002E7047" w:rsidP="002E7047">
      <w:pPr>
        <w:rPr>
          <w:sz w:val="28"/>
          <w:szCs w:val="28"/>
        </w:rPr>
      </w:pPr>
    </w:p>
    <w:p w:rsidR="002E7047" w:rsidRPr="00D40F84" w:rsidRDefault="00414F27" w:rsidP="002E70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02.10.2020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4</w:t>
      </w:r>
      <w:r w:rsidR="00597689">
        <w:rPr>
          <w:sz w:val="28"/>
          <w:szCs w:val="28"/>
        </w:rPr>
        <w:t>1</w:t>
      </w:r>
    </w:p>
    <w:p w:rsidR="002E7047" w:rsidRPr="00D40F84" w:rsidRDefault="002E7047" w:rsidP="002E7047">
      <w:pPr>
        <w:jc w:val="center"/>
        <w:rPr>
          <w:sz w:val="28"/>
          <w:szCs w:val="28"/>
          <w:u w:val="single"/>
        </w:rPr>
      </w:pPr>
    </w:p>
    <w:p w:rsidR="002E7047" w:rsidRPr="00D40F84" w:rsidRDefault="002E7047" w:rsidP="002E7047">
      <w:pPr>
        <w:jc w:val="center"/>
        <w:rPr>
          <w:sz w:val="28"/>
          <w:szCs w:val="28"/>
        </w:rPr>
      </w:pPr>
      <w:r w:rsidRPr="00D40F84">
        <w:rPr>
          <w:sz w:val="28"/>
          <w:szCs w:val="28"/>
        </w:rPr>
        <w:t>пос. Новопокровский</w:t>
      </w:r>
    </w:p>
    <w:p w:rsidR="00985D9F" w:rsidRPr="00A6609A" w:rsidRDefault="00985D9F" w:rsidP="004742F7">
      <w:pPr>
        <w:widowControl w:val="0"/>
        <w:rPr>
          <w:b/>
          <w:sz w:val="28"/>
          <w:szCs w:val="28"/>
        </w:rPr>
      </w:pPr>
    </w:p>
    <w:p w:rsidR="0061475B" w:rsidRPr="00A6609A" w:rsidRDefault="00F8165A" w:rsidP="0061475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6609A">
        <w:rPr>
          <w:rFonts w:ascii="Times New Roman" w:hAnsi="Times New Roman"/>
          <w:b/>
          <w:sz w:val="28"/>
          <w:szCs w:val="28"/>
        </w:rPr>
        <w:t xml:space="preserve">О </w:t>
      </w:r>
      <w:r w:rsidR="00DF586A" w:rsidRPr="00A6609A">
        <w:rPr>
          <w:rFonts w:ascii="Times New Roman" w:hAnsi="Times New Roman"/>
          <w:b/>
          <w:sz w:val="28"/>
          <w:szCs w:val="28"/>
        </w:rPr>
        <w:t>внесении изменений в</w:t>
      </w:r>
      <w:r w:rsidRPr="00A6609A">
        <w:rPr>
          <w:rFonts w:ascii="Times New Roman" w:hAnsi="Times New Roman"/>
          <w:b/>
          <w:sz w:val="28"/>
          <w:szCs w:val="28"/>
        </w:rPr>
        <w:t xml:space="preserve"> Устав </w:t>
      </w:r>
    </w:p>
    <w:p w:rsidR="00F8165A" w:rsidRDefault="00A6609A" w:rsidP="0061475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</w:t>
      </w:r>
      <w:r w:rsidR="00A97EE0" w:rsidRPr="00A6609A">
        <w:rPr>
          <w:rFonts w:ascii="Times New Roman" w:hAnsi="Times New Roman"/>
          <w:b/>
          <w:sz w:val="28"/>
          <w:szCs w:val="28"/>
        </w:rPr>
        <w:t xml:space="preserve"> </w:t>
      </w:r>
      <w:r w:rsidR="00917D1A" w:rsidRPr="00A6609A">
        <w:rPr>
          <w:rFonts w:ascii="Times New Roman" w:hAnsi="Times New Roman"/>
          <w:b/>
          <w:sz w:val="28"/>
          <w:szCs w:val="28"/>
        </w:rPr>
        <w:t>сельского</w:t>
      </w:r>
      <w:r w:rsidR="00A97EE0" w:rsidRPr="00A6609A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="00A97EE0" w:rsidRPr="00A6609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42F7" w:rsidRPr="00A6609A" w:rsidRDefault="004742F7" w:rsidP="0061475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8165A" w:rsidRPr="0061475B" w:rsidRDefault="00F8165A" w:rsidP="0061475B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165A" w:rsidRDefault="00F8165A" w:rsidP="00C9697E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 w:rsidR="00A6609A">
        <w:rPr>
          <w:sz w:val="28"/>
          <w:szCs w:val="28"/>
        </w:rPr>
        <w:t>Покровского</w:t>
      </w:r>
      <w:r w:rsidR="00E345AF" w:rsidRPr="00C9697E">
        <w:rPr>
          <w:sz w:val="28"/>
          <w:szCs w:val="28"/>
        </w:rPr>
        <w:t xml:space="preserve"> </w:t>
      </w:r>
      <w:r w:rsidR="00917D1A">
        <w:rPr>
          <w:sz w:val="28"/>
          <w:szCs w:val="28"/>
        </w:rPr>
        <w:t xml:space="preserve">сельского </w:t>
      </w:r>
      <w:r w:rsidR="00E345AF" w:rsidRPr="00C9697E">
        <w:rPr>
          <w:sz w:val="28"/>
          <w:szCs w:val="28"/>
        </w:rPr>
        <w:t xml:space="preserve">поселения </w:t>
      </w:r>
      <w:r w:rsidR="00A6609A">
        <w:rPr>
          <w:sz w:val="28"/>
          <w:szCs w:val="28"/>
        </w:rPr>
        <w:t>Новопокровского</w:t>
      </w:r>
      <w:r w:rsidR="00E345AF" w:rsidRPr="00C9697E">
        <w:rPr>
          <w:sz w:val="28"/>
          <w:szCs w:val="28"/>
        </w:rPr>
        <w:t xml:space="preserve"> района</w:t>
      </w:r>
      <w:r w:rsidRPr="00C9697E">
        <w:rPr>
          <w:sz w:val="28"/>
          <w:szCs w:val="28"/>
        </w:rPr>
        <w:t xml:space="preserve">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 w:rsidR="00031FA5"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1FA5"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 w:rsidR="00A6609A">
        <w:rPr>
          <w:sz w:val="28"/>
          <w:szCs w:val="28"/>
        </w:rPr>
        <w:t xml:space="preserve">Покровского </w:t>
      </w:r>
      <w:r w:rsidR="00917D1A">
        <w:rPr>
          <w:sz w:val="28"/>
          <w:szCs w:val="28"/>
        </w:rPr>
        <w:t xml:space="preserve">сельского </w:t>
      </w:r>
      <w:r w:rsidR="00E345AF" w:rsidRPr="00C9697E">
        <w:rPr>
          <w:sz w:val="28"/>
          <w:szCs w:val="28"/>
        </w:rPr>
        <w:t xml:space="preserve">поселения </w:t>
      </w:r>
      <w:r w:rsidR="00A6609A">
        <w:rPr>
          <w:sz w:val="28"/>
          <w:szCs w:val="28"/>
        </w:rPr>
        <w:t>Новопокровского</w:t>
      </w:r>
      <w:r w:rsidR="00E345AF" w:rsidRPr="00C9697E">
        <w:rPr>
          <w:sz w:val="28"/>
          <w:szCs w:val="28"/>
        </w:rPr>
        <w:t xml:space="preserve"> района</w:t>
      </w:r>
      <w:r w:rsidR="00E71AA9" w:rsidRPr="00C9697E">
        <w:rPr>
          <w:sz w:val="28"/>
          <w:szCs w:val="28"/>
        </w:rPr>
        <w:t xml:space="preserve"> </w:t>
      </w:r>
      <w:r w:rsidR="00A6609A">
        <w:rPr>
          <w:sz w:val="28"/>
          <w:szCs w:val="28"/>
        </w:rPr>
        <w:t>р е ш и л</w:t>
      </w:r>
      <w:r w:rsidRPr="00C9697E">
        <w:rPr>
          <w:sz w:val="28"/>
          <w:szCs w:val="28"/>
        </w:rPr>
        <w:t>:</w:t>
      </w:r>
    </w:p>
    <w:p w:rsidR="00A6609A" w:rsidRPr="00C9697E" w:rsidRDefault="00A6609A" w:rsidP="00C9697E">
      <w:pPr>
        <w:widowControl w:val="0"/>
        <w:ind w:firstLine="851"/>
        <w:jc w:val="both"/>
        <w:rPr>
          <w:sz w:val="28"/>
          <w:szCs w:val="28"/>
        </w:rPr>
      </w:pPr>
    </w:p>
    <w:p w:rsidR="00804054" w:rsidRPr="00A6609A" w:rsidRDefault="00C67D4C" w:rsidP="00A6609A">
      <w:pPr>
        <w:pStyle w:val="11"/>
        <w:ind w:left="0" w:right="0" w:firstLine="709"/>
        <w:rPr>
          <w:szCs w:val="28"/>
        </w:rPr>
      </w:pPr>
      <w:r w:rsidRPr="00A6609A">
        <w:rPr>
          <w:szCs w:val="28"/>
        </w:rPr>
        <w:t xml:space="preserve">1. </w:t>
      </w:r>
      <w:r w:rsidR="00F8165A" w:rsidRPr="00A6609A">
        <w:rPr>
          <w:szCs w:val="28"/>
        </w:rPr>
        <w:t xml:space="preserve">Внести в Устав </w:t>
      </w:r>
      <w:r w:rsidR="00A6609A" w:rsidRPr="00A6609A">
        <w:rPr>
          <w:szCs w:val="28"/>
        </w:rPr>
        <w:t xml:space="preserve">Покровского </w:t>
      </w:r>
      <w:r w:rsidR="00917D1A" w:rsidRPr="00A6609A">
        <w:rPr>
          <w:szCs w:val="28"/>
        </w:rPr>
        <w:t xml:space="preserve">сельского </w:t>
      </w:r>
      <w:r w:rsidR="00E345AF" w:rsidRPr="00A6609A">
        <w:rPr>
          <w:szCs w:val="28"/>
        </w:rPr>
        <w:t xml:space="preserve">поселения </w:t>
      </w:r>
      <w:r w:rsidR="00A6609A" w:rsidRPr="00A6609A">
        <w:rPr>
          <w:szCs w:val="28"/>
        </w:rPr>
        <w:t>Новопокровского</w:t>
      </w:r>
      <w:r w:rsidR="00E345AF" w:rsidRPr="00A6609A">
        <w:rPr>
          <w:szCs w:val="28"/>
        </w:rPr>
        <w:t xml:space="preserve"> района</w:t>
      </w:r>
      <w:r w:rsidR="00F8165A" w:rsidRPr="00A6609A">
        <w:rPr>
          <w:szCs w:val="28"/>
        </w:rPr>
        <w:t xml:space="preserve">, принятый решением Совета </w:t>
      </w:r>
      <w:r w:rsidR="00A6609A" w:rsidRPr="00A6609A">
        <w:rPr>
          <w:szCs w:val="28"/>
        </w:rPr>
        <w:t>Покровского</w:t>
      </w:r>
      <w:r w:rsidR="00E345AF" w:rsidRPr="00A6609A">
        <w:rPr>
          <w:szCs w:val="28"/>
        </w:rPr>
        <w:t xml:space="preserve"> </w:t>
      </w:r>
      <w:r w:rsidR="00917D1A" w:rsidRPr="00A6609A">
        <w:rPr>
          <w:szCs w:val="28"/>
        </w:rPr>
        <w:t xml:space="preserve">сельского </w:t>
      </w:r>
      <w:r w:rsidR="00E345AF" w:rsidRPr="00A6609A">
        <w:rPr>
          <w:szCs w:val="28"/>
        </w:rPr>
        <w:t xml:space="preserve">поселения </w:t>
      </w:r>
      <w:r w:rsidR="00A6609A" w:rsidRPr="00A6609A">
        <w:rPr>
          <w:szCs w:val="28"/>
        </w:rPr>
        <w:t>Новопокровского</w:t>
      </w:r>
      <w:r w:rsidR="00E345AF" w:rsidRPr="00A6609A">
        <w:rPr>
          <w:szCs w:val="28"/>
        </w:rPr>
        <w:t xml:space="preserve"> района</w:t>
      </w:r>
      <w:r w:rsidRPr="00A6609A">
        <w:rPr>
          <w:szCs w:val="28"/>
        </w:rPr>
        <w:t xml:space="preserve"> </w:t>
      </w:r>
      <w:r w:rsidR="00830BA5" w:rsidRPr="00A6609A">
        <w:rPr>
          <w:szCs w:val="28"/>
        </w:rPr>
        <w:t xml:space="preserve">от </w:t>
      </w:r>
      <w:r w:rsidR="00A6609A" w:rsidRPr="00A6609A">
        <w:rPr>
          <w:szCs w:val="28"/>
        </w:rPr>
        <w:t>26.04.2017 г. № 119</w:t>
      </w:r>
      <w:r w:rsidR="00A6609A">
        <w:rPr>
          <w:szCs w:val="28"/>
        </w:rPr>
        <w:t xml:space="preserve"> </w:t>
      </w:r>
      <w:r w:rsidR="00A6609A" w:rsidRPr="00A6609A">
        <w:rPr>
          <w:szCs w:val="28"/>
        </w:rPr>
        <w:t xml:space="preserve">(в редакции решений Совета Покровского сельского поселения Новопокровского района </w:t>
      </w:r>
      <w:r w:rsidR="00A6609A">
        <w:rPr>
          <w:szCs w:val="28"/>
        </w:rPr>
        <w:t>от  04.05.2018</w:t>
      </w:r>
      <w:r w:rsidR="00A6609A" w:rsidRPr="00A6609A">
        <w:rPr>
          <w:szCs w:val="28"/>
        </w:rPr>
        <w:t xml:space="preserve"> г. № 167, от 31.05.2019 г. № 201</w:t>
      </w:r>
      <w:r w:rsidR="003005D8">
        <w:rPr>
          <w:szCs w:val="28"/>
        </w:rPr>
        <w:t>, от 29.05.2020 г. № 36</w:t>
      </w:r>
      <w:r w:rsidR="00804054" w:rsidRPr="00A6609A">
        <w:rPr>
          <w:szCs w:val="28"/>
        </w:rPr>
        <w:t>),</w:t>
      </w:r>
      <w:r w:rsidR="00804054" w:rsidRPr="00C67D4C">
        <w:t xml:space="preserve"> </w:t>
      </w:r>
      <w:r w:rsidR="00804054">
        <w:t>изменения, согласно приложению.</w:t>
      </w:r>
    </w:p>
    <w:p w:rsidR="004E5403" w:rsidRPr="00EB51E2" w:rsidRDefault="004E5403" w:rsidP="00EB51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EB51E2">
        <w:rPr>
          <w:rFonts w:ascii="Times New Roman" w:hAnsi="Times New Roman"/>
          <w:sz w:val="28"/>
        </w:rPr>
        <w:t xml:space="preserve">. </w:t>
      </w:r>
      <w:r w:rsidR="00EB51E2" w:rsidRPr="00D40F84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постоянную комиссию Совета Покровского сельского поселения  по социальным </w:t>
      </w:r>
      <w:r w:rsidR="00EB51E2">
        <w:rPr>
          <w:rFonts w:ascii="Times New Roman" w:hAnsi="Times New Roman"/>
          <w:sz w:val="28"/>
          <w:szCs w:val="28"/>
        </w:rPr>
        <w:t>в</w:t>
      </w:r>
      <w:r w:rsidR="00EB51E2" w:rsidRPr="00D40F84">
        <w:rPr>
          <w:rFonts w:ascii="Times New Roman" w:hAnsi="Times New Roman"/>
          <w:sz w:val="28"/>
          <w:szCs w:val="28"/>
        </w:rPr>
        <w:t>опросам, национальным вопросам, законности, правопорядку, общественным организациям (</w:t>
      </w:r>
      <w:r w:rsidR="00EB51E2">
        <w:rPr>
          <w:rFonts w:ascii="Times New Roman" w:hAnsi="Times New Roman"/>
          <w:sz w:val="28"/>
          <w:szCs w:val="28"/>
        </w:rPr>
        <w:t>Морозова</w:t>
      </w:r>
      <w:r w:rsidR="00EB51E2" w:rsidRPr="00D40F84">
        <w:rPr>
          <w:rFonts w:ascii="Times New Roman" w:hAnsi="Times New Roman"/>
          <w:sz w:val="28"/>
          <w:szCs w:val="28"/>
        </w:rPr>
        <w:t xml:space="preserve">). </w:t>
      </w:r>
    </w:p>
    <w:p w:rsidR="004E5403" w:rsidRDefault="004E5403" w:rsidP="004E5403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</w:t>
      </w:r>
      <w:r w:rsidR="00EB51E2">
        <w:rPr>
          <w:rFonts w:ascii="Times New Roman" w:hAnsi="Times New Roman"/>
          <w:sz w:val="28"/>
          <w:szCs w:val="28"/>
        </w:rPr>
        <w:t>обнародования</w:t>
      </w:r>
      <w:r w:rsidRPr="00C220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8165A" w:rsidRDefault="00F8165A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EB51E2" w:rsidRDefault="00EB51E2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                                                     В.В. Сидоров</w:t>
      </w: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3005D8" w:rsidRDefault="003005D8" w:rsidP="00EB51E2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E5403" w:rsidRDefault="004E5403" w:rsidP="00C9697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E5403" w:rsidRDefault="004E5403" w:rsidP="00EB51E2">
      <w:pPr>
        <w:pStyle w:val="a3"/>
        <w:widowControl w:val="0"/>
        <w:tabs>
          <w:tab w:val="left" w:pos="1134"/>
        </w:tabs>
        <w:ind w:left="5529"/>
        <w:jc w:val="both"/>
        <w:rPr>
          <w:rFonts w:ascii="Times New Roman" w:hAnsi="Times New Roman"/>
          <w:sz w:val="28"/>
        </w:rPr>
      </w:pPr>
    </w:p>
    <w:p w:rsidR="00EB51E2" w:rsidRDefault="003005D8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:rsidR="003005D8" w:rsidRDefault="003005D8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</w:p>
    <w:p w:rsidR="00804054" w:rsidRDefault="00804054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  <w:r w:rsidR="00EB51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Совета </w:t>
      </w:r>
      <w:r w:rsidR="00EB51E2"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сельского</w:t>
      </w:r>
      <w:r w:rsidR="00EB51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 </w:t>
      </w:r>
      <w:r w:rsidR="00EB51E2">
        <w:rPr>
          <w:rFonts w:ascii="Times New Roman" w:hAnsi="Times New Roman"/>
          <w:sz w:val="28"/>
        </w:rPr>
        <w:t xml:space="preserve">Новопокровского </w:t>
      </w:r>
      <w:r>
        <w:rPr>
          <w:rFonts w:ascii="Times New Roman" w:hAnsi="Times New Roman"/>
          <w:sz w:val="28"/>
        </w:rPr>
        <w:t>района</w:t>
      </w:r>
    </w:p>
    <w:p w:rsidR="003005D8" w:rsidRDefault="003005D8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</w:p>
    <w:p w:rsidR="00804054" w:rsidRDefault="00804054" w:rsidP="00EB51E2">
      <w:pPr>
        <w:pStyle w:val="a3"/>
        <w:widowControl w:val="0"/>
        <w:tabs>
          <w:tab w:val="left" w:pos="113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14F27">
        <w:rPr>
          <w:rFonts w:ascii="Times New Roman" w:hAnsi="Times New Roman"/>
          <w:sz w:val="28"/>
        </w:rPr>
        <w:t>02.10.2020 № 4</w:t>
      </w:r>
      <w:r w:rsidR="00597689">
        <w:rPr>
          <w:rFonts w:ascii="Times New Roman" w:hAnsi="Times New Roman"/>
          <w:sz w:val="28"/>
        </w:rPr>
        <w:t>1</w:t>
      </w:r>
    </w:p>
    <w:p w:rsidR="00804054" w:rsidRDefault="00804054" w:rsidP="00804054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742F7" w:rsidRPr="00D40F84" w:rsidRDefault="004742F7" w:rsidP="004742F7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4742F7" w:rsidRPr="000C0799" w:rsidRDefault="004742F7" w:rsidP="004742F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Изменения </w:t>
      </w: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4742F7" w:rsidRPr="00EC2BF6" w:rsidRDefault="004742F7" w:rsidP="004742F7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742F7" w:rsidRDefault="004742F7" w:rsidP="004742F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3005D8" w:rsidRDefault="003005D8" w:rsidP="003005D8">
      <w:pPr>
        <w:widowControl w:val="0"/>
        <w:tabs>
          <w:tab w:val="left" w:pos="0"/>
        </w:tabs>
        <w:ind w:firstLine="851"/>
        <w:jc w:val="both"/>
        <w:rPr>
          <w:bCs/>
          <w:sz w:val="28"/>
        </w:rPr>
      </w:pPr>
      <w:r w:rsidRPr="002E5B18">
        <w:rPr>
          <w:sz w:val="28"/>
        </w:rPr>
        <w:t xml:space="preserve">1.  </w:t>
      </w:r>
      <w:r w:rsidRPr="002E5B18">
        <w:rPr>
          <w:bCs/>
          <w:sz w:val="28"/>
        </w:rPr>
        <w:t>Часть 1 статьи 9</w:t>
      </w:r>
      <w:r>
        <w:rPr>
          <w:bCs/>
          <w:sz w:val="28"/>
        </w:rPr>
        <w:t xml:space="preserve"> </w:t>
      </w:r>
      <w:r w:rsidRPr="001C6CC8">
        <w:rPr>
          <w:bCs/>
          <w:sz w:val="28"/>
        </w:rPr>
        <w:t>«Права органов местного самоуправления поселения на решение вопросов, не отнесенных к вопросам местного значения поселений»</w:t>
      </w:r>
      <w:bookmarkStart w:id="0" w:name="_GoBack"/>
      <w:bookmarkEnd w:id="0"/>
      <w:r w:rsidRPr="002E5B18">
        <w:rPr>
          <w:bCs/>
          <w:sz w:val="28"/>
        </w:rPr>
        <w:t>  дополнить пунктом 16 следующего содержания:</w:t>
      </w:r>
    </w:p>
    <w:p w:rsidR="003005D8" w:rsidRPr="002E5B18" w:rsidRDefault="003005D8" w:rsidP="003005D8">
      <w:pPr>
        <w:widowControl w:val="0"/>
        <w:tabs>
          <w:tab w:val="left" w:pos="0"/>
        </w:tabs>
        <w:ind w:firstLine="851"/>
        <w:jc w:val="both"/>
        <w:rPr>
          <w:sz w:val="28"/>
        </w:rPr>
      </w:pPr>
      <w:r w:rsidRPr="002E5B18">
        <w:rPr>
          <w:bCs/>
          <w:sz w:val="28"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3005D8" w:rsidRPr="00804054" w:rsidRDefault="003005D8" w:rsidP="003005D8">
      <w:pPr>
        <w:pStyle w:val="a3"/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Абзац второй части 5 статьи 33 «Гарантии осуществления полномочий главы поселения, депутата Совета» дополнить словами </w:t>
      </w:r>
      <w:r w:rsidRPr="002E5B1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 срок пять рабочих дней  в месяц.».</w:t>
      </w:r>
    </w:p>
    <w:p w:rsidR="004742F7" w:rsidRPr="00804054" w:rsidRDefault="004742F7" w:rsidP="004742F7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Default="004742F7" w:rsidP="004742F7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42F7" w:rsidRPr="00480815" w:rsidRDefault="004742F7" w:rsidP="004742F7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480815">
        <w:rPr>
          <w:rFonts w:ascii="Times New Roman" w:hAnsi="Times New Roman"/>
          <w:sz w:val="28"/>
          <w:szCs w:val="28"/>
        </w:rPr>
        <w:t xml:space="preserve">Глава </w:t>
      </w:r>
    </w:p>
    <w:p w:rsidR="004742F7" w:rsidRPr="00480815" w:rsidRDefault="004742F7" w:rsidP="004742F7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480815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4742F7" w:rsidRDefault="004742F7" w:rsidP="006A7ADC">
      <w:pPr>
        <w:pStyle w:val="a3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480815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В.В. Сидоров</w:t>
      </w:r>
    </w:p>
    <w:p w:rsidR="00804054" w:rsidRPr="00804054" w:rsidRDefault="00804054" w:rsidP="004742F7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sectPr w:rsidR="00804054" w:rsidRPr="00804054" w:rsidSect="00FA6652">
      <w:headerReference w:type="default" r:id="rId8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5B" w:rsidRDefault="007F395B" w:rsidP="009836CE">
      <w:r>
        <w:separator/>
      </w:r>
    </w:p>
  </w:endnote>
  <w:endnote w:type="continuationSeparator" w:id="0">
    <w:p w:rsidR="007F395B" w:rsidRDefault="007F395B" w:rsidP="009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5B" w:rsidRDefault="007F395B" w:rsidP="009836CE">
      <w:r>
        <w:separator/>
      </w:r>
    </w:p>
  </w:footnote>
  <w:footnote w:type="continuationSeparator" w:id="0">
    <w:p w:rsidR="007F395B" w:rsidRDefault="007F395B" w:rsidP="009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DB" w:rsidRDefault="00AE470D" w:rsidP="00A40EDB">
    <w:pPr>
      <w:pStyle w:val="a5"/>
      <w:jc w:val="center"/>
    </w:pPr>
    <w:fldSimple w:instr=" PAGE   \* MERGEFORMAT ">
      <w:r w:rsidR="00414F2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B"/>
    <w:rsid w:val="00000744"/>
    <w:rsid w:val="00001D99"/>
    <w:rsid w:val="00002D39"/>
    <w:rsid w:val="0000337F"/>
    <w:rsid w:val="00007995"/>
    <w:rsid w:val="00011ED8"/>
    <w:rsid w:val="00012D79"/>
    <w:rsid w:val="000137D1"/>
    <w:rsid w:val="000139F4"/>
    <w:rsid w:val="00017639"/>
    <w:rsid w:val="00023628"/>
    <w:rsid w:val="00023928"/>
    <w:rsid w:val="00024B26"/>
    <w:rsid w:val="00030B6B"/>
    <w:rsid w:val="00031DD2"/>
    <w:rsid w:val="00031FA5"/>
    <w:rsid w:val="00036797"/>
    <w:rsid w:val="00044F98"/>
    <w:rsid w:val="000467D1"/>
    <w:rsid w:val="00047411"/>
    <w:rsid w:val="00052B7F"/>
    <w:rsid w:val="00055E9F"/>
    <w:rsid w:val="00057209"/>
    <w:rsid w:val="00060A2A"/>
    <w:rsid w:val="0006170B"/>
    <w:rsid w:val="00061865"/>
    <w:rsid w:val="000647F3"/>
    <w:rsid w:val="000662EF"/>
    <w:rsid w:val="00067977"/>
    <w:rsid w:val="00076940"/>
    <w:rsid w:val="0008229B"/>
    <w:rsid w:val="000953C8"/>
    <w:rsid w:val="00096610"/>
    <w:rsid w:val="000A00B9"/>
    <w:rsid w:val="000A1DE9"/>
    <w:rsid w:val="000A29D0"/>
    <w:rsid w:val="000A41C7"/>
    <w:rsid w:val="000B0B06"/>
    <w:rsid w:val="000B2495"/>
    <w:rsid w:val="000B4F45"/>
    <w:rsid w:val="000B7C44"/>
    <w:rsid w:val="000D26CD"/>
    <w:rsid w:val="000E7EB1"/>
    <w:rsid w:val="000F2709"/>
    <w:rsid w:val="000F2B41"/>
    <w:rsid w:val="000F67A1"/>
    <w:rsid w:val="000F750A"/>
    <w:rsid w:val="000F7ACF"/>
    <w:rsid w:val="000F7F86"/>
    <w:rsid w:val="001007B5"/>
    <w:rsid w:val="001065C7"/>
    <w:rsid w:val="00106C4A"/>
    <w:rsid w:val="00107355"/>
    <w:rsid w:val="001103B7"/>
    <w:rsid w:val="00113960"/>
    <w:rsid w:val="00113A77"/>
    <w:rsid w:val="00114802"/>
    <w:rsid w:val="001175B1"/>
    <w:rsid w:val="00127292"/>
    <w:rsid w:val="001273FE"/>
    <w:rsid w:val="00131503"/>
    <w:rsid w:val="0013589C"/>
    <w:rsid w:val="00137137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70"/>
    <w:rsid w:val="0018139A"/>
    <w:rsid w:val="00181962"/>
    <w:rsid w:val="0018785A"/>
    <w:rsid w:val="001959A9"/>
    <w:rsid w:val="0019655B"/>
    <w:rsid w:val="001A0E19"/>
    <w:rsid w:val="001A1ABC"/>
    <w:rsid w:val="001A4F56"/>
    <w:rsid w:val="001A5A4D"/>
    <w:rsid w:val="001C3620"/>
    <w:rsid w:val="001D0FD6"/>
    <w:rsid w:val="001D287A"/>
    <w:rsid w:val="001E20FF"/>
    <w:rsid w:val="001E264E"/>
    <w:rsid w:val="001E561C"/>
    <w:rsid w:val="001E749B"/>
    <w:rsid w:val="001F2E6C"/>
    <w:rsid w:val="001F5CAA"/>
    <w:rsid w:val="001F710D"/>
    <w:rsid w:val="00204B97"/>
    <w:rsid w:val="00204E54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7F90"/>
    <w:rsid w:val="002405DE"/>
    <w:rsid w:val="00240AF7"/>
    <w:rsid w:val="00243BF3"/>
    <w:rsid w:val="00246ADA"/>
    <w:rsid w:val="002506F3"/>
    <w:rsid w:val="00254580"/>
    <w:rsid w:val="00255641"/>
    <w:rsid w:val="00255D4D"/>
    <w:rsid w:val="00256071"/>
    <w:rsid w:val="002565DD"/>
    <w:rsid w:val="00262786"/>
    <w:rsid w:val="00264E54"/>
    <w:rsid w:val="00267DDC"/>
    <w:rsid w:val="0027454A"/>
    <w:rsid w:val="00274D5E"/>
    <w:rsid w:val="0027601A"/>
    <w:rsid w:val="0027627B"/>
    <w:rsid w:val="00280242"/>
    <w:rsid w:val="00281084"/>
    <w:rsid w:val="00286A49"/>
    <w:rsid w:val="0028734B"/>
    <w:rsid w:val="0029020B"/>
    <w:rsid w:val="002965C8"/>
    <w:rsid w:val="00296624"/>
    <w:rsid w:val="00296B88"/>
    <w:rsid w:val="00297376"/>
    <w:rsid w:val="002A0A4E"/>
    <w:rsid w:val="002A23E9"/>
    <w:rsid w:val="002B0EF9"/>
    <w:rsid w:val="002B2BD5"/>
    <w:rsid w:val="002B31F3"/>
    <w:rsid w:val="002B5BAD"/>
    <w:rsid w:val="002B6E3C"/>
    <w:rsid w:val="002B7532"/>
    <w:rsid w:val="002C5BB3"/>
    <w:rsid w:val="002C6FC3"/>
    <w:rsid w:val="002C7940"/>
    <w:rsid w:val="002D15AE"/>
    <w:rsid w:val="002D1A8E"/>
    <w:rsid w:val="002D320C"/>
    <w:rsid w:val="002E5019"/>
    <w:rsid w:val="002E636D"/>
    <w:rsid w:val="002E7047"/>
    <w:rsid w:val="002E7AF8"/>
    <w:rsid w:val="002F76BE"/>
    <w:rsid w:val="002F7B10"/>
    <w:rsid w:val="003001F5"/>
    <w:rsid w:val="003005D8"/>
    <w:rsid w:val="00307092"/>
    <w:rsid w:val="0030712D"/>
    <w:rsid w:val="00310D63"/>
    <w:rsid w:val="0031510A"/>
    <w:rsid w:val="003169C2"/>
    <w:rsid w:val="00317819"/>
    <w:rsid w:val="00322F6A"/>
    <w:rsid w:val="0032399D"/>
    <w:rsid w:val="00323F1D"/>
    <w:rsid w:val="003325AC"/>
    <w:rsid w:val="0033587F"/>
    <w:rsid w:val="00340F0D"/>
    <w:rsid w:val="00342F2D"/>
    <w:rsid w:val="003430AB"/>
    <w:rsid w:val="00343B28"/>
    <w:rsid w:val="00347B98"/>
    <w:rsid w:val="0036071E"/>
    <w:rsid w:val="003608DC"/>
    <w:rsid w:val="00361C17"/>
    <w:rsid w:val="0036332B"/>
    <w:rsid w:val="0036456B"/>
    <w:rsid w:val="00382EB7"/>
    <w:rsid w:val="00383149"/>
    <w:rsid w:val="003836FC"/>
    <w:rsid w:val="003839C2"/>
    <w:rsid w:val="00386E62"/>
    <w:rsid w:val="00391285"/>
    <w:rsid w:val="003A0290"/>
    <w:rsid w:val="003A1696"/>
    <w:rsid w:val="003A1A27"/>
    <w:rsid w:val="003A1E2F"/>
    <w:rsid w:val="003A24D0"/>
    <w:rsid w:val="003A306C"/>
    <w:rsid w:val="003A451A"/>
    <w:rsid w:val="003A5FC8"/>
    <w:rsid w:val="003A77DF"/>
    <w:rsid w:val="003A7E22"/>
    <w:rsid w:val="003B1C97"/>
    <w:rsid w:val="003B2C71"/>
    <w:rsid w:val="003B2E97"/>
    <w:rsid w:val="003B480D"/>
    <w:rsid w:val="003B4D1B"/>
    <w:rsid w:val="003B5F77"/>
    <w:rsid w:val="003C04B7"/>
    <w:rsid w:val="003C076E"/>
    <w:rsid w:val="003C62E1"/>
    <w:rsid w:val="003D2ED5"/>
    <w:rsid w:val="003D4280"/>
    <w:rsid w:val="003E28B5"/>
    <w:rsid w:val="003E4662"/>
    <w:rsid w:val="003E6738"/>
    <w:rsid w:val="003F27FD"/>
    <w:rsid w:val="003F28E1"/>
    <w:rsid w:val="003F4510"/>
    <w:rsid w:val="003F4F37"/>
    <w:rsid w:val="003F7081"/>
    <w:rsid w:val="0040101F"/>
    <w:rsid w:val="00403186"/>
    <w:rsid w:val="00403A0B"/>
    <w:rsid w:val="004064CF"/>
    <w:rsid w:val="00407C30"/>
    <w:rsid w:val="0041216F"/>
    <w:rsid w:val="00414F27"/>
    <w:rsid w:val="004207F0"/>
    <w:rsid w:val="00420CDB"/>
    <w:rsid w:val="00421A3C"/>
    <w:rsid w:val="0042252C"/>
    <w:rsid w:val="004234EF"/>
    <w:rsid w:val="00424001"/>
    <w:rsid w:val="00424C9B"/>
    <w:rsid w:val="004343CE"/>
    <w:rsid w:val="0044017A"/>
    <w:rsid w:val="004454D5"/>
    <w:rsid w:val="00447261"/>
    <w:rsid w:val="004520F3"/>
    <w:rsid w:val="00454403"/>
    <w:rsid w:val="00454A1C"/>
    <w:rsid w:val="004623A1"/>
    <w:rsid w:val="0046274D"/>
    <w:rsid w:val="00462920"/>
    <w:rsid w:val="00465187"/>
    <w:rsid w:val="004742F7"/>
    <w:rsid w:val="00482BFA"/>
    <w:rsid w:val="00484C1A"/>
    <w:rsid w:val="00485808"/>
    <w:rsid w:val="00490E05"/>
    <w:rsid w:val="004959F9"/>
    <w:rsid w:val="00496EA8"/>
    <w:rsid w:val="004B6A04"/>
    <w:rsid w:val="004C08CD"/>
    <w:rsid w:val="004D58D1"/>
    <w:rsid w:val="004E09FD"/>
    <w:rsid w:val="004E5403"/>
    <w:rsid w:val="004E5A6E"/>
    <w:rsid w:val="004E724B"/>
    <w:rsid w:val="004F1359"/>
    <w:rsid w:val="004F224F"/>
    <w:rsid w:val="004F5B8C"/>
    <w:rsid w:val="00501790"/>
    <w:rsid w:val="00506740"/>
    <w:rsid w:val="00511B21"/>
    <w:rsid w:val="0051308C"/>
    <w:rsid w:val="00513700"/>
    <w:rsid w:val="00515C91"/>
    <w:rsid w:val="005225DD"/>
    <w:rsid w:val="00525A85"/>
    <w:rsid w:val="00531ED4"/>
    <w:rsid w:val="005339B4"/>
    <w:rsid w:val="005467F5"/>
    <w:rsid w:val="00546EF3"/>
    <w:rsid w:val="0056138F"/>
    <w:rsid w:val="005627D3"/>
    <w:rsid w:val="0057162D"/>
    <w:rsid w:val="005724FB"/>
    <w:rsid w:val="005727ED"/>
    <w:rsid w:val="00575E21"/>
    <w:rsid w:val="005764D4"/>
    <w:rsid w:val="005767F6"/>
    <w:rsid w:val="00577AFB"/>
    <w:rsid w:val="00580761"/>
    <w:rsid w:val="005924BE"/>
    <w:rsid w:val="00593E6A"/>
    <w:rsid w:val="00596207"/>
    <w:rsid w:val="00596527"/>
    <w:rsid w:val="00596ADE"/>
    <w:rsid w:val="00597689"/>
    <w:rsid w:val="005A04C7"/>
    <w:rsid w:val="005A3344"/>
    <w:rsid w:val="005A3651"/>
    <w:rsid w:val="005A3E32"/>
    <w:rsid w:val="005A62DF"/>
    <w:rsid w:val="005A6F7B"/>
    <w:rsid w:val="005B5C99"/>
    <w:rsid w:val="005C11B6"/>
    <w:rsid w:val="005C3E59"/>
    <w:rsid w:val="005C49B8"/>
    <w:rsid w:val="005C4BBC"/>
    <w:rsid w:val="005C5C42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603803"/>
    <w:rsid w:val="00604013"/>
    <w:rsid w:val="0060408D"/>
    <w:rsid w:val="0060471F"/>
    <w:rsid w:val="00605F29"/>
    <w:rsid w:val="0061475B"/>
    <w:rsid w:val="00615342"/>
    <w:rsid w:val="00616F04"/>
    <w:rsid w:val="00622291"/>
    <w:rsid w:val="006226DC"/>
    <w:rsid w:val="00623C78"/>
    <w:rsid w:val="00624C6C"/>
    <w:rsid w:val="006256F0"/>
    <w:rsid w:val="00632190"/>
    <w:rsid w:val="006371AC"/>
    <w:rsid w:val="00640EBC"/>
    <w:rsid w:val="00642C6C"/>
    <w:rsid w:val="00645128"/>
    <w:rsid w:val="0065683D"/>
    <w:rsid w:val="00657115"/>
    <w:rsid w:val="00657C41"/>
    <w:rsid w:val="00664C8E"/>
    <w:rsid w:val="0066650E"/>
    <w:rsid w:val="00666F4E"/>
    <w:rsid w:val="00674D0A"/>
    <w:rsid w:val="00675FF7"/>
    <w:rsid w:val="0068250D"/>
    <w:rsid w:val="0068268B"/>
    <w:rsid w:val="00695D30"/>
    <w:rsid w:val="00695F81"/>
    <w:rsid w:val="00696416"/>
    <w:rsid w:val="00696FF2"/>
    <w:rsid w:val="006A2B3D"/>
    <w:rsid w:val="006A4EE3"/>
    <w:rsid w:val="006A6244"/>
    <w:rsid w:val="006A7ADC"/>
    <w:rsid w:val="006C5CF7"/>
    <w:rsid w:val="006C6301"/>
    <w:rsid w:val="006D3F97"/>
    <w:rsid w:val="006D4B04"/>
    <w:rsid w:val="006D7B8F"/>
    <w:rsid w:val="006E36E2"/>
    <w:rsid w:val="006E7085"/>
    <w:rsid w:val="006F1748"/>
    <w:rsid w:val="006F7449"/>
    <w:rsid w:val="006F7731"/>
    <w:rsid w:val="006F79AC"/>
    <w:rsid w:val="00700691"/>
    <w:rsid w:val="00702EE6"/>
    <w:rsid w:val="0070458C"/>
    <w:rsid w:val="00704664"/>
    <w:rsid w:val="007123BD"/>
    <w:rsid w:val="00712DE5"/>
    <w:rsid w:val="00713EF7"/>
    <w:rsid w:val="00725E71"/>
    <w:rsid w:val="007337BB"/>
    <w:rsid w:val="00735C57"/>
    <w:rsid w:val="0074104E"/>
    <w:rsid w:val="00743157"/>
    <w:rsid w:val="00744F55"/>
    <w:rsid w:val="00750F1C"/>
    <w:rsid w:val="00751D3C"/>
    <w:rsid w:val="00754AFD"/>
    <w:rsid w:val="0075729B"/>
    <w:rsid w:val="00760063"/>
    <w:rsid w:val="00760148"/>
    <w:rsid w:val="007617F6"/>
    <w:rsid w:val="00763466"/>
    <w:rsid w:val="007638A5"/>
    <w:rsid w:val="007717AB"/>
    <w:rsid w:val="0077595D"/>
    <w:rsid w:val="00775D6A"/>
    <w:rsid w:val="007764CE"/>
    <w:rsid w:val="0078015E"/>
    <w:rsid w:val="0078584A"/>
    <w:rsid w:val="007879A7"/>
    <w:rsid w:val="00793B61"/>
    <w:rsid w:val="00796FA0"/>
    <w:rsid w:val="007A0C9D"/>
    <w:rsid w:val="007A5ABB"/>
    <w:rsid w:val="007B2D1D"/>
    <w:rsid w:val="007B33DD"/>
    <w:rsid w:val="007B3716"/>
    <w:rsid w:val="007B4A88"/>
    <w:rsid w:val="007C06D1"/>
    <w:rsid w:val="007C0864"/>
    <w:rsid w:val="007D0BD2"/>
    <w:rsid w:val="007D5016"/>
    <w:rsid w:val="007D718E"/>
    <w:rsid w:val="007E25E1"/>
    <w:rsid w:val="007E2677"/>
    <w:rsid w:val="007E57AE"/>
    <w:rsid w:val="007F02ED"/>
    <w:rsid w:val="007F084E"/>
    <w:rsid w:val="007F2CD8"/>
    <w:rsid w:val="007F395B"/>
    <w:rsid w:val="00804054"/>
    <w:rsid w:val="00805703"/>
    <w:rsid w:val="00810755"/>
    <w:rsid w:val="0081142F"/>
    <w:rsid w:val="00813CF6"/>
    <w:rsid w:val="008213F1"/>
    <w:rsid w:val="00824711"/>
    <w:rsid w:val="00825636"/>
    <w:rsid w:val="00830BA5"/>
    <w:rsid w:val="008344D0"/>
    <w:rsid w:val="008362CC"/>
    <w:rsid w:val="00837CA9"/>
    <w:rsid w:val="00843A00"/>
    <w:rsid w:val="008612CF"/>
    <w:rsid w:val="0086349F"/>
    <w:rsid w:val="008704F6"/>
    <w:rsid w:val="00871209"/>
    <w:rsid w:val="008745AD"/>
    <w:rsid w:val="0087704F"/>
    <w:rsid w:val="008808BD"/>
    <w:rsid w:val="0088118D"/>
    <w:rsid w:val="00887EC8"/>
    <w:rsid w:val="00891C7D"/>
    <w:rsid w:val="008920BC"/>
    <w:rsid w:val="00892659"/>
    <w:rsid w:val="0089413D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C368C"/>
    <w:rsid w:val="008C4934"/>
    <w:rsid w:val="008D4F34"/>
    <w:rsid w:val="008D6B00"/>
    <w:rsid w:val="008D7733"/>
    <w:rsid w:val="008E6B60"/>
    <w:rsid w:val="008F3CC5"/>
    <w:rsid w:val="008F476D"/>
    <w:rsid w:val="008F4BC1"/>
    <w:rsid w:val="008F56B8"/>
    <w:rsid w:val="008F59FE"/>
    <w:rsid w:val="008F7B53"/>
    <w:rsid w:val="00905777"/>
    <w:rsid w:val="00905F7F"/>
    <w:rsid w:val="00906D33"/>
    <w:rsid w:val="00915021"/>
    <w:rsid w:val="00915022"/>
    <w:rsid w:val="00915566"/>
    <w:rsid w:val="00917D1A"/>
    <w:rsid w:val="00925474"/>
    <w:rsid w:val="00926300"/>
    <w:rsid w:val="00927600"/>
    <w:rsid w:val="00934466"/>
    <w:rsid w:val="009352C0"/>
    <w:rsid w:val="0093798B"/>
    <w:rsid w:val="00941FCF"/>
    <w:rsid w:val="0094754E"/>
    <w:rsid w:val="00953BAD"/>
    <w:rsid w:val="00956300"/>
    <w:rsid w:val="00960256"/>
    <w:rsid w:val="00962BD0"/>
    <w:rsid w:val="00964805"/>
    <w:rsid w:val="00965FF7"/>
    <w:rsid w:val="00966F60"/>
    <w:rsid w:val="009836CE"/>
    <w:rsid w:val="009843E1"/>
    <w:rsid w:val="00985D9F"/>
    <w:rsid w:val="00990581"/>
    <w:rsid w:val="009910D4"/>
    <w:rsid w:val="00991852"/>
    <w:rsid w:val="00992096"/>
    <w:rsid w:val="00993F7B"/>
    <w:rsid w:val="009948B0"/>
    <w:rsid w:val="009949DB"/>
    <w:rsid w:val="009A1FFB"/>
    <w:rsid w:val="009A6E2E"/>
    <w:rsid w:val="009A7EA6"/>
    <w:rsid w:val="009B4D26"/>
    <w:rsid w:val="009C164C"/>
    <w:rsid w:val="009C200C"/>
    <w:rsid w:val="009D0419"/>
    <w:rsid w:val="009D2BB1"/>
    <w:rsid w:val="009F21E2"/>
    <w:rsid w:val="009F3737"/>
    <w:rsid w:val="00A02A1B"/>
    <w:rsid w:val="00A0479A"/>
    <w:rsid w:val="00A144E4"/>
    <w:rsid w:val="00A14529"/>
    <w:rsid w:val="00A25B9F"/>
    <w:rsid w:val="00A279E7"/>
    <w:rsid w:val="00A300E6"/>
    <w:rsid w:val="00A30212"/>
    <w:rsid w:val="00A33B18"/>
    <w:rsid w:val="00A36A26"/>
    <w:rsid w:val="00A40EDB"/>
    <w:rsid w:val="00A463A4"/>
    <w:rsid w:val="00A529B7"/>
    <w:rsid w:val="00A52FFD"/>
    <w:rsid w:val="00A604EA"/>
    <w:rsid w:val="00A615C2"/>
    <w:rsid w:val="00A6609A"/>
    <w:rsid w:val="00A7006F"/>
    <w:rsid w:val="00A712F3"/>
    <w:rsid w:val="00A72C5D"/>
    <w:rsid w:val="00A770A4"/>
    <w:rsid w:val="00A90787"/>
    <w:rsid w:val="00A90C1D"/>
    <w:rsid w:val="00A9584A"/>
    <w:rsid w:val="00A97EE0"/>
    <w:rsid w:val="00AA7B9C"/>
    <w:rsid w:val="00AC08B7"/>
    <w:rsid w:val="00AC15CE"/>
    <w:rsid w:val="00AC23D3"/>
    <w:rsid w:val="00AC6F2C"/>
    <w:rsid w:val="00AC7258"/>
    <w:rsid w:val="00AD2B0E"/>
    <w:rsid w:val="00AD2DB5"/>
    <w:rsid w:val="00AE2161"/>
    <w:rsid w:val="00AE470D"/>
    <w:rsid w:val="00AE4ADB"/>
    <w:rsid w:val="00AF056F"/>
    <w:rsid w:val="00AF1251"/>
    <w:rsid w:val="00AF4577"/>
    <w:rsid w:val="00AF59C9"/>
    <w:rsid w:val="00AF7DA8"/>
    <w:rsid w:val="00B034ED"/>
    <w:rsid w:val="00B03874"/>
    <w:rsid w:val="00B040B2"/>
    <w:rsid w:val="00B106FD"/>
    <w:rsid w:val="00B1443A"/>
    <w:rsid w:val="00B27DCA"/>
    <w:rsid w:val="00B30C45"/>
    <w:rsid w:val="00B30F93"/>
    <w:rsid w:val="00B313B2"/>
    <w:rsid w:val="00B32D0A"/>
    <w:rsid w:val="00B3320F"/>
    <w:rsid w:val="00B35141"/>
    <w:rsid w:val="00B432DA"/>
    <w:rsid w:val="00B437DC"/>
    <w:rsid w:val="00B449A5"/>
    <w:rsid w:val="00B51F19"/>
    <w:rsid w:val="00B53878"/>
    <w:rsid w:val="00B601B6"/>
    <w:rsid w:val="00B63D5F"/>
    <w:rsid w:val="00B765EE"/>
    <w:rsid w:val="00B769EE"/>
    <w:rsid w:val="00B77E8C"/>
    <w:rsid w:val="00B828F3"/>
    <w:rsid w:val="00B9631A"/>
    <w:rsid w:val="00B963A8"/>
    <w:rsid w:val="00BA4BD1"/>
    <w:rsid w:val="00BB1654"/>
    <w:rsid w:val="00BB27E8"/>
    <w:rsid w:val="00BC0875"/>
    <w:rsid w:val="00BC3A71"/>
    <w:rsid w:val="00BC7842"/>
    <w:rsid w:val="00BD1B3D"/>
    <w:rsid w:val="00BE0674"/>
    <w:rsid w:val="00BE251E"/>
    <w:rsid w:val="00BE419A"/>
    <w:rsid w:val="00BE47F4"/>
    <w:rsid w:val="00BF0A64"/>
    <w:rsid w:val="00BF1FA9"/>
    <w:rsid w:val="00BF3167"/>
    <w:rsid w:val="00BF644D"/>
    <w:rsid w:val="00C00305"/>
    <w:rsid w:val="00C00CC1"/>
    <w:rsid w:val="00C01C49"/>
    <w:rsid w:val="00C02BB3"/>
    <w:rsid w:val="00C0444D"/>
    <w:rsid w:val="00C11A73"/>
    <w:rsid w:val="00C12F53"/>
    <w:rsid w:val="00C16A4B"/>
    <w:rsid w:val="00C23C1E"/>
    <w:rsid w:val="00C254CA"/>
    <w:rsid w:val="00C266B3"/>
    <w:rsid w:val="00C37445"/>
    <w:rsid w:val="00C378BE"/>
    <w:rsid w:val="00C378C5"/>
    <w:rsid w:val="00C45055"/>
    <w:rsid w:val="00C45D66"/>
    <w:rsid w:val="00C54842"/>
    <w:rsid w:val="00C55FE5"/>
    <w:rsid w:val="00C61D36"/>
    <w:rsid w:val="00C63324"/>
    <w:rsid w:val="00C64155"/>
    <w:rsid w:val="00C67D4C"/>
    <w:rsid w:val="00C7254B"/>
    <w:rsid w:val="00C81266"/>
    <w:rsid w:val="00C815D9"/>
    <w:rsid w:val="00C845CB"/>
    <w:rsid w:val="00C928FA"/>
    <w:rsid w:val="00C9697E"/>
    <w:rsid w:val="00C9699A"/>
    <w:rsid w:val="00CA0448"/>
    <w:rsid w:val="00CA27F5"/>
    <w:rsid w:val="00CA2A53"/>
    <w:rsid w:val="00CA56B3"/>
    <w:rsid w:val="00CB327E"/>
    <w:rsid w:val="00CB3D7C"/>
    <w:rsid w:val="00CC5B78"/>
    <w:rsid w:val="00CD1FF4"/>
    <w:rsid w:val="00CD2C90"/>
    <w:rsid w:val="00CE00A3"/>
    <w:rsid w:val="00CF0A8D"/>
    <w:rsid w:val="00CF5315"/>
    <w:rsid w:val="00CF6220"/>
    <w:rsid w:val="00CF6C30"/>
    <w:rsid w:val="00CF78A1"/>
    <w:rsid w:val="00D0137C"/>
    <w:rsid w:val="00D10798"/>
    <w:rsid w:val="00D223EA"/>
    <w:rsid w:val="00D275E2"/>
    <w:rsid w:val="00D341C4"/>
    <w:rsid w:val="00D35E30"/>
    <w:rsid w:val="00D461E1"/>
    <w:rsid w:val="00D60C9C"/>
    <w:rsid w:val="00D61331"/>
    <w:rsid w:val="00D65CE8"/>
    <w:rsid w:val="00D709AC"/>
    <w:rsid w:val="00D757AA"/>
    <w:rsid w:val="00D778C1"/>
    <w:rsid w:val="00D82B34"/>
    <w:rsid w:val="00D85379"/>
    <w:rsid w:val="00D85479"/>
    <w:rsid w:val="00D87DA8"/>
    <w:rsid w:val="00D916B3"/>
    <w:rsid w:val="00D92FD8"/>
    <w:rsid w:val="00D95F6D"/>
    <w:rsid w:val="00DA03EE"/>
    <w:rsid w:val="00DA1F8E"/>
    <w:rsid w:val="00DA2AAB"/>
    <w:rsid w:val="00DA388D"/>
    <w:rsid w:val="00DA4D32"/>
    <w:rsid w:val="00DA50E5"/>
    <w:rsid w:val="00DA5E27"/>
    <w:rsid w:val="00DB3BAB"/>
    <w:rsid w:val="00DC08BA"/>
    <w:rsid w:val="00DC16B1"/>
    <w:rsid w:val="00DC2030"/>
    <w:rsid w:val="00DD2575"/>
    <w:rsid w:val="00DF04E9"/>
    <w:rsid w:val="00DF27FE"/>
    <w:rsid w:val="00DF3839"/>
    <w:rsid w:val="00DF3C14"/>
    <w:rsid w:val="00DF586A"/>
    <w:rsid w:val="00E0116C"/>
    <w:rsid w:val="00E04B58"/>
    <w:rsid w:val="00E12ADB"/>
    <w:rsid w:val="00E13D5B"/>
    <w:rsid w:val="00E21F71"/>
    <w:rsid w:val="00E25D7E"/>
    <w:rsid w:val="00E2703D"/>
    <w:rsid w:val="00E32BE9"/>
    <w:rsid w:val="00E345AF"/>
    <w:rsid w:val="00E37645"/>
    <w:rsid w:val="00E417B9"/>
    <w:rsid w:val="00E434FE"/>
    <w:rsid w:val="00E43B44"/>
    <w:rsid w:val="00E467BE"/>
    <w:rsid w:val="00E51135"/>
    <w:rsid w:val="00E54528"/>
    <w:rsid w:val="00E54F1E"/>
    <w:rsid w:val="00E62782"/>
    <w:rsid w:val="00E640F4"/>
    <w:rsid w:val="00E64F31"/>
    <w:rsid w:val="00E71AA9"/>
    <w:rsid w:val="00E8408A"/>
    <w:rsid w:val="00E84117"/>
    <w:rsid w:val="00E87397"/>
    <w:rsid w:val="00E912B4"/>
    <w:rsid w:val="00E93F6D"/>
    <w:rsid w:val="00E942ED"/>
    <w:rsid w:val="00E973B8"/>
    <w:rsid w:val="00EA2F8E"/>
    <w:rsid w:val="00EA34FA"/>
    <w:rsid w:val="00EA6F04"/>
    <w:rsid w:val="00EA7F07"/>
    <w:rsid w:val="00EB51E2"/>
    <w:rsid w:val="00EC4D0A"/>
    <w:rsid w:val="00EC76F0"/>
    <w:rsid w:val="00ED0F7B"/>
    <w:rsid w:val="00EF07E2"/>
    <w:rsid w:val="00EF65F0"/>
    <w:rsid w:val="00F0520C"/>
    <w:rsid w:val="00F05E44"/>
    <w:rsid w:val="00F06EF7"/>
    <w:rsid w:val="00F12E41"/>
    <w:rsid w:val="00F14BF5"/>
    <w:rsid w:val="00F160DE"/>
    <w:rsid w:val="00F206BD"/>
    <w:rsid w:val="00F21883"/>
    <w:rsid w:val="00F22A14"/>
    <w:rsid w:val="00F23A74"/>
    <w:rsid w:val="00F27854"/>
    <w:rsid w:val="00F3054C"/>
    <w:rsid w:val="00F32435"/>
    <w:rsid w:val="00F35783"/>
    <w:rsid w:val="00F36101"/>
    <w:rsid w:val="00F36583"/>
    <w:rsid w:val="00F427DA"/>
    <w:rsid w:val="00F42B3D"/>
    <w:rsid w:val="00F473FD"/>
    <w:rsid w:val="00F50E92"/>
    <w:rsid w:val="00F51A73"/>
    <w:rsid w:val="00F62300"/>
    <w:rsid w:val="00F66FF8"/>
    <w:rsid w:val="00F70C5A"/>
    <w:rsid w:val="00F764BD"/>
    <w:rsid w:val="00F77759"/>
    <w:rsid w:val="00F8075C"/>
    <w:rsid w:val="00F80CEC"/>
    <w:rsid w:val="00F8165A"/>
    <w:rsid w:val="00F83BC2"/>
    <w:rsid w:val="00F86BEC"/>
    <w:rsid w:val="00F9405A"/>
    <w:rsid w:val="00F955A7"/>
    <w:rsid w:val="00F95B1C"/>
    <w:rsid w:val="00F96DCC"/>
    <w:rsid w:val="00FA6652"/>
    <w:rsid w:val="00FA7467"/>
    <w:rsid w:val="00FB04EA"/>
    <w:rsid w:val="00FB0CF8"/>
    <w:rsid w:val="00FB0E4E"/>
    <w:rsid w:val="00FB2FE1"/>
    <w:rsid w:val="00FB4E6F"/>
    <w:rsid w:val="00FC2A7C"/>
    <w:rsid w:val="00FC3983"/>
    <w:rsid w:val="00FC3E50"/>
    <w:rsid w:val="00FC40C1"/>
    <w:rsid w:val="00FC6928"/>
    <w:rsid w:val="00FD2135"/>
    <w:rsid w:val="00FD607C"/>
    <w:rsid w:val="00FE0E11"/>
    <w:rsid w:val="00FE5A60"/>
    <w:rsid w:val="00FE5AD6"/>
    <w:rsid w:val="00FE6D48"/>
    <w:rsid w:val="00FE73F8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8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aaanao">
    <w:name w:val="aa?anao"/>
    <w:basedOn w:val="a"/>
    <w:next w:val="a"/>
    <w:rsid w:val="00382EB7"/>
    <w:pPr>
      <w:widowControl w:val="0"/>
      <w:suppressAutoHyphens/>
      <w:jc w:val="center"/>
    </w:pPr>
    <w:rPr>
      <w:rFonts w:eastAsia="Andale Sans UI"/>
      <w:kern w:val="1"/>
      <w:sz w:val="30"/>
      <w:lang w:eastAsia="en-US"/>
    </w:rPr>
  </w:style>
  <w:style w:type="character" w:styleId="af1">
    <w:name w:val="Emphasis"/>
    <w:qFormat/>
    <w:rsid w:val="00804054"/>
    <w:rPr>
      <w:i/>
      <w:iCs/>
    </w:rPr>
  </w:style>
  <w:style w:type="character" w:customStyle="1" w:styleId="10">
    <w:name w:val="Заголовок 1 Знак"/>
    <w:basedOn w:val="a0"/>
    <w:link w:val="1"/>
    <w:locked/>
    <w:rsid w:val="00A6609A"/>
    <w:rPr>
      <w:b/>
      <w:bCs/>
      <w:caps/>
      <w:sz w:val="32"/>
      <w:szCs w:val="24"/>
    </w:rPr>
  </w:style>
  <w:style w:type="paragraph" w:customStyle="1" w:styleId="11">
    <w:name w:val="Цитата1"/>
    <w:basedOn w:val="a"/>
    <w:rsid w:val="00A6609A"/>
    <w:pPr>
      <w:widowControl w:val="0"/>
      <w:tabs>
        <w:tab w:val="left" w:pos="142"/>
      </w:tabs>
      <w:suppressAutoHyphens/>
      <w:ind w:left="5245" w:right="-22"/>
      <w:jc w:val="both"/>
    </w:pPr>
    <w:rPr>
      <w:kern w:val="1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FCA7-A00A-4F86-9AEF-B3AC2721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2320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consultantplus://offline/ref=54CB86FE37C1ED30FEBED61231C225DEB9275106F623E1ECFEE3A3BB9B40DEE0B92F952935E2982AEF223BA72DED9BF3DB21EC582010E5CDH9l4L</vt:lpwstr>
      </vt:variant>
      <vt:variant>
        <vt:lpwstr/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consultantplus://offline/ref=14FF488E4D0B61CCAF64FD63DD7D323EEC5532FC17EF8B97CFFD74372BDC74D19D2CA46AB5463675C8EAD7D88404D5F2FC9D7B974F45S0CFK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consultantplus://offline/ref=14FF488E4D0B61CCAF64FD63DD7D323EEC5532FC17EF8B97CFFD74372BDC74D19D2CA46AB5473975C8EAD7D88404D5F2FC9D7B974F45S0CFK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consultantplus://offline/ref=14FF488E4D0B61CCAF64FD63DD7D323EEC5532FC17EF8B97CFFD74372BDC74D19D2CA46CB9413075C8EAD7D88404D5F2FC9D7B974F45S0CFK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consultantplus://offline/ref=71896795445CAB72B68C233FDA060D2AEC94717036D8D3ADBB5FD1D7E47F19F2A9CF107AB638ED7EA0J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Пользователь Windows</cp:lastModifiedBy>
  <cp:revision>3</cp:revision>
  <cp:lastPrinted>2020-05-27T06:26:00Z</cp:lastPrinted>
  <dcterms:created xsi:type="dcterms:W3CDTF">2020-10-01T10:23:00Z</dcterms:created>
  <dcterms:modified xsi:type="dcterms:W3CDTF">2020-10-01T10:25:00Z</dcterms:modified>
</cp:coreProperties>
</file>