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BE796B" w:rsidRDefault="002D33D9" w:rsidP="002D33D9">
      <w:pPr>
        <w:ind w:right="-15"/>
        <w:jc w:val="right"/>
        <w:rPr>
          <w:b/>
          <w:noProof/>
          <w:sz w:val="28"/>
          <w:szCs w:val="28"/>
        </w:rPr>
      </w:pPr>
    </w:p>
    <w:p w:rsidR="0083221C" w:rsidRPr="0077227C" w:rsidRDefault="0083221C" w:rsidP="0083221C">
      <w:pPr>
        <w:jc w:val="center"/>
        <w:rPr>
          <w:b/>
          <w:sz w:val="28"/>
          <w:szCs w:val="28"/>
        </w:rPr>
      </w:pPr>
      <w:r w:rsidRPr="0077227C">
        <w:rPr>
          <w:b/>
          <w:sz w:val="28"/>
          <w:szCs w:val="28"/>
        </w:rPr>
        <w:t>АДМИНИСТРАЦИЯ ПОКРОВСКОГО СЕЛЬСКОГО ПОСЕЛЕНИЯ НОВОПОКРОВСКОГО РАЙОНА</w:t>
      </w:r>
    </w:p>
    <w:p w:rsidR="0083221C" w:rsidRPr="0077227C" w:rsidRDefault="0083221C" w:rsidP="0083221C">
      <w:pPr>
        <w:jc w:val="center"/>
        <w:rPr>
          <w:b/>
          <w:sz w:val="28"/>
          <w:szCs w:val="28"/>
        </w:rPr>
      </w:pPr>
    </w:p>
    <w:p w:rsidR="0083221C" w:rsidRPr="0077227C" w:rsidRDefault="0083221C" w:rsidP="0083221C">
      <w:pPr>
        <w:jc w:val="center"/>
        <w:rPr>
          <w:b/>
          <w:sz w:val="28"/>
          <w:szCs w:val="28"/>
        </w:rPr>
      </w:pPr>
      <w:proofErr w:type="gramStart"/>
      <w:r w:rsidRPr="0077227C">
        <w:rPr>
          <w:b/>
          <w:sz w:val="28"/>
          <w:szCs w:val="28"/>
        </w:rPr>
        <w:t>П</w:t>
      </w:r>
      <w:proofErr w:type="gramEnd"/>
      <w:r w:rsidRPr="0077227C">
        <w:rPr>
          <w:b/>
          <w:sz w:val="28"/>
          <w:szCs w:val="28"/>
        </w:rPr>
        <w:t xml:space="preserve"> О С Т А Н О В Л Е Н И Е (проект)</w:t>
      </w:r>
    </w:p>
    <w:p w:rsidR="0083221C" w:rsidRPr="000A0CD9" w:rsidRDefault="0083221C" w:rsidP="0083221C">
      <w:pPr>
        <w:jc w:val="center"/>
        <w:rPr>
          <w:sz w:val="28"/>
          <w:szCs w:val="28"/>
        </w:rPr>
      </w:pPr>
    </w:p>
    <w:p w:rsidR="0083221C" w:rsidRPr="000A0CD9" w:rsidRDefault="0083221C" w:rsidP="0083221C">
      <w:pPr>
        <w:jc w:val="both"/>
        <w:rPr>
          <w:sz w:val="28"/>
          <w:szCs w:val="28"/>
        </w:rPr>
      </w:pPr>
      <w:r w:rsidRPr="000A0CD9">
        <w:rPr>
          <w:sz w:val="28"/>
          <w:szCs w:val="28"/>
        </w:rPr>
        <w:t>От _________</w:t>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r>
      <w:r w:rsidRPr="000A0CD9">
        <w:rPr>
          <w:sz w:val="28"/>
          <w:szCs w:val="28"/>
        </w:rPr>
        <w:tab/>
        <w:t xml:space="preserve">                          № __</w:t>
      </w:r>
    </w:p>
    <w:p w:rsidR="0083221C" w:rsidRPr="000A0CD9" w:rsidRDefault="0083221C" w:rsidP="0083221C">
      <w:pPr>
        <w:jc w:val="both"/>
        <w:rPr>
          <w:sz w:val="28"/>
          <w:szCs w:val="28"/>
        </w:rPr>
      </w:pPr>
    </w:p>
    <w:p w:rsidR="0083221C" w:rsidRPr="000A0CD9" w:rsidRDefault="0083221C" w:rsidP="0083221C">
      <w:pPr>
        <w:jc w:val="center"/>
        <w:rPr>
          <w:sz w:val="28"/>
          <w:szCs w:val="28"/>
        </w:rPr>
      </w:pPr>
      <w:r w:rsidRPr="000A0CD9">
        <w:rPr>
          <w:sz w:val="28"/>
          <w:szCs w:val="28"/>
        </w:rPr>
        <w:t>пос. Новопокровский</w:t>
      </w:r>
    </w:p>
    <w:p w:rsidR="0083221C" w:rsidRPr="000A0CD9" w:rsidRDefault="0083221C" w:rsidP="0083221C">
      <w:pPr>
        <w:rPr>
          <w:sz w:val="28"/>
          <w:szCs w:val="28"/>
        </w:rPr>
      </w:pPr>
    </w:p>
    <w:p w:rsidR="0083221C" w:rsidRDefault="0083221C" w:rsidP="0083221C">
      <w:pPr>
        <w:suppressAutoHyphens/>
        <w:jc w:val="center"/>
        <w:rPr>
          <w:b/>
          <w:bCs/>
          <w:sz w:val="28"/>
          <w:szCs w:val="28"/>
        </w:rPr>
      </w:pPr>
      <w:r>
        <w:rPr>
          <w:b/>
          <w:bCs/>
          <w:sz w:val="28"/>
          <w:szCs w:val="28"/>
        </w:rPr>
        <w:t>Об утверждении административного регламента</w:t>
      </w:r>
    </w:p>
    <w:p w:rsidR="0083221C" w:rsidRDefault="0083221C" w:rsidP="0083221C">
      <w:pPr>
        <w:suppressAutoHyphens/>
        <w:jc w:val="center"/>
        <w:rPr>
          <w:b/>
          <w:bCs/>
          <w:sz w:val="28"/>
          <w:szCs w:val="28"/>
        </w:rPr>
      </w:pPr>
      <w:r>
        <w:rPr>
          <w:b/>
          <w:bCs/>
          <w:sz w:val="28"/>
          <w:szCs w:val="28"/>
        </w:rPr>
        <w:t xml:space="preserve">предоставления муниципальной услуги: </w:t>
      </w:r>
    </w:p>
    <w:p w:rsidR="0083221C" w:rsidRDefault="0083221C" w:rsidP="0083221C">
      <w:pPr>
        <w:suppressAutoHyphens/>
        <w:jc w:val="center"/>
        <w:rPr>
          <w:b/>
          <w:sz w:val="28"/>
          <w:szCs w:val="28"/>
        </w:rPr>
      </w:pPr>
      <w:r>
        <w:rPr>
          <w:b/>
          <w:bCs/>
          <w:sz w:val="28"/>
          <w:szCs w:val="28"/>
        </w:rPr>
        <w:t>«</w:t>
      </w:r>
      <w:r>
        <w:rPr>
          <w:b/>
          <w:sz w:val="28"/>
          <w:szCs w:val="28"/>
        </w:rPr>
        <w:t xml:space="preserve">Прекращение правоотношений с правообладателями </w:t>
      </w:r>
    </w:p>
    <w:p w:rsidR="0083221C" w:rsidRDefault="0083221C" w:rsidP="0083221C">
      <w:pPr>
        <w:suppressAutoHyphens/>
        <w:jc w:val="center"/>
        <w:rPr>
          <w:b/>
          <w:bCs/>
          <w:sz w:val="28"/>
          <w:szCs w:val="28"/>
        </w:rPr>
      </w:pPr>
      <w:r>
        <w:rPr>
          <w:b/>
          <w:sz w:val="28"/>
          <w:szCs w:val="28"/>
        </w:rPr>
        <w:t>земельных участков</w:t>
      </w:r>
      <w:r>
        <w:rPr>
          <w:b/>
          <w:bCs/>
          <w:sz w:val="28"/>
          <w:szCs w:val="28"/>
        </w:rPr>
        <w:t>»</w:t>
      </w:r>
    </w:p>
    <w:p w:rsidR="0083221C" w:rsidRPr="000A0CD9" w:rsidRDefault="0083221C" w:rsidP="0083221C">
      <w:pPr>
        <w:jc w:val="center"/>
        <w:rPr>
          <w:sz w:val="28"/>
          <w:szCs w:val="28"/>
        </w:rPr>
      </w:pPr>
    </w:p>
    <w:p w:rsidR="0083221C" w:rsidRPr="000A0CD9" w:rsidRDefault="0083221C" w:rsidP="0083221C">
      <w:pPr>
        <w:jc w:val="center"/>
        <w:rPr>
          <w:sz w:val="28"/>
          <w:szCs w:val="28"/>
        </w:rPr>
      </w:pPr>
    </w:p>
    <w:p w:rsidR="0083221C" w:rsidRPr="000A0CD9" w:rsidRDefault="0083221C" w:rsidP="0083221C">
      <w:pPr>
        <w:ind w:firstLine="709"/>
        <w:jc w:val="both"/>
        <w:rPr>
          <w:sz w:val="28"/>
          <w:szCs w:val="28"/>
        </w:rPr>
      </w:pPr>
      <w:r w:rsidRPr="000A0CD9">
        <w:rPr>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Покровского сельского поселения Новопокровского района, администрация Покровского сельского поселения Новопокровского района </w:t>
      </w:r>
      <w:proofErr w:type="spellStart"/>
      <w:proofErr w:type="gramStart"/>
      <w:r w:rsidRPr="000A0CD9">
        <w:rPr>
          <w:sz w:val="28"/>
          <w:szCs w:val="28"/>
        </w:rPr>
        <w:t>п</w:t>
      </w:r>
      <w:proofErr w:type="spellEnd"/>
      <w:proofErr w:type="gramEnd"/>
      <w:r w:rsidRPr="000A0CD9">
        <w:rPr>
          <w:sz w:val="28"/>
          <w:szCs w:val="28"/>
        </w:rPr>
        <w:t xml:space="preserve"> о с т а </w:t>
      </w:r>
      <w:proofErr w:type="spellStart"/>
      <w:r w:rsidRPr="000A0CD9">
        <w:rPr>
          <w:sz w:val="28"/>
          <w:szCs w:val="28"/>
        </w:rPr>
        <w:t>н</w:t>
      </w:r>
      <w:proofErr w:type="spellEnd"/>
      <w:r w:rsidRPr="000A0CD9">
        <w:rPr>
          <w:sz w:val="28"/>
          <w:szCs w:val="28"/>
        </w:rPr>
        <w:t xml:space="preserve"> о в л я е т:</w:t>
      </w:r>
    </w:p>
    <w:p w:rsidR="0083221C" w:rsidRPr="0083221C" w:rsidRDefault="0083221C" w:rsidP="0083221C">
      <w:pPr>
        <w:suppressAutoHyphens/>
        <w:ind w:firstLine="708"/>
        <w:jc w:val="both"/>
        <w:rPr>
          <w:sz w:val="28"/>
          <w:szCs w:val="28"/>
        </w:rPr>
      </w:pPr>
      <w:r w:rsidRPr="0083221C">
        <w:rPr>
          <w:sz w:val="28"/>
          <w:szCs w:val="28"/>
        </w:rPr>
        <w:t xml:space="preserve">1. Утвердить административный регламент предоставления муниципальной услуги «Прекращение правоотношений с правообладателями </w:t>
      </w:r>
    </w:p>
    <w:p w:rsidR="0083221C" w:rsidRPr="0083221C" w:rsidRDefault="0083221C" w:rsidP="0083221C">
      <w:pPr>
        <w:jc w:val="both"/>
        <w:rPr>
          <w:sz w:val="28"/>
          <w:szCs w:val="28"/>
        </w:rPr>
      </w:pPr>
      <w:r w:rsidRPr="0083221C">
        <w:rPr>
          <w:sz w:val="28"/>
          <w:szCs w:val="28"/>
        </w:rPr>
        <w:t>земельных участков» (приложение).</w:t>
      </w:r>
    </w:p>
    <w:p w:rsidR="0083221C" w:rsidRPr="0083221C" w:rsidRDefault="0083221C" w:rsidP="0083221C">
      <w:pPr>
        <w:widowControl w:val="0"/>
        <w:tabs>
          <w:tab w:val="left" w:pos="4683"/>
          <w:tab w:val="left" w:pos="4944"/>
          <w:tab w:val="left" w:pos="5431"/>
        </w:tabs>
        <w:suppressAutoHyphens/>
        <w:autoSpaceDE w:val="0"/>
        <w:autoSpaceDN w:val="0"/>
        <w:adjustRightInd w:val="0"/>
        <w:ind w:firstLine="709"/>
        <w:jc w:val="both"/>
        <w:rPr>
          <w:sz w:val="28"/>
          <w:szCs w:val="28"/>
        </w:rPr>
      </w:pPr>
      <w:r w:rsidRPr="0083221C">
        <w:rPr>
          <w:sz w:val="28"/>
          <w:szCs w:val="28"/>
        </w:rPr>
        <w:t xml:space="preserve">2. </w:t>
      </w:r>
      <w:r w:rsidRPr="0083221C">
        <w:rPr>
          <w:bCs/>
          <w:sz w:val="28"/>
          <w:szCs w:val="28"/>
        </w:rPr>
        <w:t>С</w:t>
      </w:r>
      <w:r w:rsidRPr="0083221C">
        <w:rPr>
          <w:sz w:val="28"/>
          <w:szCs w:val="28"/>
        </w:rPr>
        <w:t>читать утратившим силу:</w:t>
      </w:r>
    </w:p>
    <w:p w:rsidR="0083221C" w:rsidRPr="0083221C" w:rsidRDefault="0083221C" w:rsidP="0083221C">
      <w:pPr>
        <w:suppressAutoHyphens/>
        <w:ind w:firstLine="709"/>
        <w:jc w:val="both"/>
        <w:rPr>
          <w:sz w:val="28"/>
          <w:szCs w:val="28"/>
        </w:rPr>
      </w:pPr>
      <w:r w:rsidRPr="0083221C">
        <w:rPr>
          <w:bCs/>
          <w:sz w:val="28"/>
          <w:szCs w:val="28"/>
        </w:rPr>
        <w:t xml:space="preserve">- постановление администрации Покровского сельского поселения Новопокровского района от </w:t>
      </w:r>
      <w:r w:rsidRPr="0083221C">
        <w:rPr>
          <w:rFonts w:eastAsia="Calibri"/>
          <w:sz w:val="28"/>
          <w:szCs w:val="28"/>
          <w:lang w:eastAsia="en-US"/>
        </w:rPr>
        <w:t xml:space="preserve">30 ноября 2020 г. </w:t>
      </w:r>
      <w:r w:rsidRPr="0083221C">
        <w:rPr>
          <w:bCs/>
          <w:sz w:val="28"/>
          <w:szCs w:val="28"/>
        </w:rPr>
        <w:t xml:space="preserve">№ </w:t>
      </w:r>
      <w:r w:rsidRPr="0083221C">
        <w:rPr>
          <w:sz w:val="28"/>
          <w:szCs w:val="28"/>
        </w:rPr>
        <w:t xml:space="preserve">95 </w:t>
      </w:r>
      <w:r w:rsidRPr="0083221C">
        <w:rPr>
          <w:bCs/>
          <w:sz w:val="28"/>
          <w:szCs w:val="28"/>
        </w:rPr>
        <w:t>«Об утверждении административного регламента предоставления муниципальной услуги: «</w:t>
      </w:r>
      <w:r w:rsidRPr="0083221C">
        <w:rPr>
          <w:sz w:val="28"/>
          <w:szCs w:val="28"/>
        </w:rPr>
        <w:t>Прекращение правоотношений с правообладателями земельных участков</w:t>
      </w:r>
      <w:r w:rsidRPr="0083221C">
        <w:rPr>
          <w:bCs/>
          <w:sz w:val="28"/>
          <w:szCs w:val="28"/>
        </w:rPr>
        <w:t>»</w:t>
      </w:r>
      <w:r w:rsidRPr="0083221C">
        <w:rPr>
          <w:sz w:val="28"/>
          <w:szCs w:val="28"/>
        </w:rPr>
        <w:t>;</w:t>
      </w:r>
    </w:p>
    <w:p w:rsidR="0083221C" w:rsidRDefault="0083221C" w:rsidP="0083221C">
      <w:pPr>
        <w:suppressAutoHyphens/>
        <w:ind w:firstLine="709"/>
        <w:jc w:val="both"/>
        <w:rPr>
          <w:bCs/>
          <w:sz w:val="28"/>
          <w:szCs w:val="28"/>
        </w:rPr>
      </w:pPr>
      <w:r w:rsidRPr="0083221C">
        <w:rPr>
          <w:sz w:val="28"/>
          <w:szCs w:val="28"/>
        </w:rPr>
        <w:t xml:space="preserve">- </w:t>
      </w:r>
      <w:r w:rsidRPr="0083221C">
        <w:rPr>
          <w:bCs/>
          <w:sz w:val="28"/>
          <w:szCs w:val="28"/>
        </w:rPr>
        <w:t xml:space="preserve">постановление администрации Покровского сельского поселения Новопокровского района от </w:t>
      </w:r>
      <w:r w:rsidRPr="0083221C">
        <w:rPr>
          <w:rFonts w:eastAsia="Calibri"/>
          <w:sz w:val="28"/>
          <w:szCs w:val="28"/>
          <w:lang w:eastAsia="en-US"/>
        </w:rPr>
        <w:t xml:space="preserve">02 февраля 2021 г. </w:t>
      </w:r>
      <w:r w:rsidRPr="0083221C">
        <w:rPr>
          <w:bCs/>
          <w:sz w:val="28"/>
          <w:szCs w:val="28"/>
        </w:rPr>
        <w:t xml:space="preserve">№ </w:t>
      </w:r>
      <w:r w:rsidRPr="0083221C">
        <w:rPr>
          <w:sz w:val="28"/>
          <w:szCs w:val="28"/>
        </w:rPr>
        <w:t xml:space="preserve">22 </w:t>
      </w:r>
      <w:r w:rsidRPr="0083221C">
        <w:rPr>
          <w:bCs/>
          <w:sz w:val="28"/>
          <w:szCs w:val="28"/>
        </w:rPr>
        <w:t>«</w:t>
      </w:r>
      <w:r w:rsidRPr="0083221C">
        <w:rPr>
          <w:sz w:val="28"/>
          <w:szCs w:val="28"/>
        </w:rPr>
        <w:t>О внесении изменения в постановление администрации Покровского сельского поселения Новопокровского района от 30 ноября 2020 года № 95  «</w:t>
      </w:r>
      <w:r w:rsidRPr="0083221C">
        <w:rPr>
          <w:bCs/>
          <w:sz w:val="28"/>
          <w:szCs w:val="28"/>
        </w:rPr>
        <w:t>Об утверждении административного регламента предоставления муниципальной услуги: «</w:t>
      </w:r>
      <w:r w:rsidRPr="0083221C">
        <w:rPr>
          <w:sz w:val="28"/>
          <w:szCs w:val="28"/>
        </w:rPr>
        <w:t>Прекращение правоотношений с правообладателями земельных участков»</w:t>
      </w:r>
      <w:r w:rsidRPr="0083221C">
        <w:rPr>
          <w:bCs/>
          <w:sz w:val="28"/>
          <w:szCs w:val="28"/>
        </w:rPr>
        <w:t>.</w:t>
      </w:r>
    </w:p>
    <w:p w:rsidR="0011746A" w:rsidRPr="0083221C" w:rsidRDefault="0011746A" w:rsidP="0083221C">
      <w:pPr>
        <w:suppressAutoHyphens/>
        <w:ind w:firstLine="709"/>
        <w:jc w:val="both"/>
        <w:rPr>
          <w:sz w:val="28"/>
          <w:szCs w:val="28"/>
        </w:rPr>
      </w:pPr>
    </w:p>
    <w:p w:rsidR="0083221C" w:rsidRDefault="0083221C" w:rsidP="0083221C">
      <w:pPr>
        <w:widowControl w:val="0"/>
        <w:autoSpaceDN w:val="0"/>
        <w:ind w:firstLine="709"/>
        <w:jc w:val="both"/>
        <w:rPr>
          <w:spacing w:val="-2"/>
          <w:sz w:val="28"/>
          <w:szCs w:val="28"/>
        </w:rPr>
      </w:pPr>
      <w:r w:rsidRPr="0083221C">
        <w:rPr>
          <w:spacing w:val="-2"/>
          <w:sz w:val="28"/>
          <w:szCs w:val="28"/>
        </w:rPr>
        <w:t xml:space="preserve">3. Отделу по общим вопросам </w:t>
      </w:r>
      <w:r w:rsidRPr="0083221C">
        <w:rPr>
          <w:sz w:val="28"/>
          <w:szCs w:val="28"/>
        </w:rPr>
        <w:t>администрации</w:t>
      </w:r>
      <w:r w:rsidRPr="000A0CD9">
        <w:rPr>
          <w:sz w:val="28"/>
          <w:szCs w:val="28"/>
        </w:rPr>
        <w:t xml:space="preserve"> Покровского сельского поселения Новопокровского района </w:t>
      </w:r>
      <w:r w:rsidRPr="000A0CD9">
        <w:rPr>
          <w:spacing w:val="-2"/>
          <w:sz w:val="28"/>
          <w:szCs w:val="28"/>
        </w:rPr>
        <w:t>(</w:t>
      </w:r>
      <w:proofErr w:type="spellStart"/>
      <w:r w:rsidRPr="000A0CD9">
        <w:rPr>
          <w:spacing w:val="-2"/>
          <w:sz w:val="28"/>
          <w:szCs w:val="28"/>
        </w:rPr>
        <w:t>Спесивцева</w:t>
      </w:r>
      <w:proofErr w:type="spellEnd"/>
      <w:r w:rsidRPr="000A0CD9">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0A0CD9">
        <w:rPr>
          <w:sz w:val="28"/>
          <w:szCs w:val="28"/>
        </w:rPr>
        <w:t xml:space="preserve">Покровского </w:t>
      </w:r>
      <w:r w:rsidRPr="000A0CD9">
        <w:rPr>
          <w:spacing w:val="-2"/>
          <w:sz w:val="28"/>
          <w:szCs w:val="28"/>
        </w:rPr>
        <w:t>сельского поселения Новопокровского района в информационно-телекоммуникационной сети «Интернет».</w:t>
      </w:r>
    </w:p>
    <w:p w:rsidR="0011746A" w:rsidRPr="000A0CD9" w:rsidRDefault="0011746A" w:rsidP="0083221C">
      <w:pPr>
        <w:widowControl w:val="0"/>
        <w:autoSpaceDN w:val="0"/>
        <w:ind w:firstLine="709"/>
        <w:jc w:val="both"/>
        <w:rPr>
          <w:spacing w:val="-2"/>
          <w:sz w:val="28"/>
          <w:szCs w:val="28"/>
        </w:rPr>
      </w:pPr>
    </w:p>
    <w:p w:rsidR="0083221C" w:rsidRPr="000A0CD9" w:rsidRDefault="0083221C" w:rsidP="0083221C">
      <w:pPr>
        <w:tabs>
          <w:tab w:val="left" w:pos="0"/>
        </w:tabs>
        <w:ind w:firstLine="709"/>
        <w:jc w:val="both"/>
        <w:rPr>
          <w:sz w:val="28"/>
          <w:szCs w:val="28"/>
        </w:rPr>
      </w:pPr>
      <w:r w:rsidRPr="000A0CD9">
        <w:rPr>
          <w:spacing w:val="-2"/>
          <w:sz w:val="28"/>
          <w:szCs w:val="28"/>
        </w:rPr>
        <w:t xml:space="preserve">4. </w:t>
      </w:r>
      <w:proofErr w:type="gramStart"/>
      <w:r w:rsidRPr="000A0CD9">
        <w:rPr>
          <w:sz w:val="28"/>
          <w:szCs w:val="28"/>
        </w:rPr>
        <w:t>Контроль за</w:t>
      </w:r>
      <w:proofErr w:type="gramEnd"/>
      <w:r w:rsidRPr="000A0CD9">
        <w:rPr>
          <w:sz w:val="28"/>
          <w:szCs w:val="28"/>
        </w:rPr>
        <w:t xml:space="preserve"> выполнением настоящего постановления оставляю за собой.</w:t>
      </w:r>
    </w:p>
    <w:p w:rsidR="0083221C" w:rsidRPr="000A0CD9" w:rsidRDefault="0083221C" w:rsidP="0083221C">
      <w:pPr>
        <w:widowControl w:val="0"/>
        <w:ind w:firstLine="709"/>
        <w:jc w:val="both"/>
        <w:rPr>
          <w:spacing w:val="-2"/>
          <w:sz w:val="28"/>
          <w:szCs w:val="28"/>
        </w:rPr>
      </w:pPr>
      <w:r w:rsidRPr="000A0CD9">
        <w:rPr>
          <w:spacing w:val="-2"/>
          <w:sz w:val="28"/>
          <w:szCs w:val="28"/>
        </w:rPr>
        <w:lastRenderedPageBreak/>
        <w:t>5. Постановление вступает в силу со дня его официального обнародования.</w:t>
      </w:r>
    </w:p>
    <w:p w:rsidR="0083221C" w:rsidRPr="000A0CD9" w:rsidRDefault="0083221C" w:rsidP="0083221C">
      <w:pPr>
        <w:widowControl w:val="0"/>
        <w:autoSpaceDN w:val="0"/>
        <w:rPr>
          <w:sz w:val="28"/>
          <w:szCs w:val="28"/>
        </w:rPr>
      </w:pPr>
    </w:p>
    <w:p w:rsidR="0083221C" w:rsidRPr="000A0CD9" w:rsidRDefault="0083221C" w:rsidP="0083221C">
      <w:pPr>
        <w:widowControl w:val="0"/>
        <w:autoSpaceDN w:val="0"/>
        <w:rPr>
          <w:sz w:val="28"/>
          <w:szCs w:val="28"/>
        </w:rPr>
      </w:pPr>
    </w:p>
    <w:p w:rsidR="0083221C" w:rsidRPr="000A0CD9" w:rsidRDefault="0083221C" w:rsidP="0083221C">
      <w:pPr>
        <w:widowControl w:val="0"/>
        <w:suppressAutoHyphens/>
        <w:autoSpaceDE w:val="0"/>
        <w:autoSpaceDN w:val="0"/>
        <w:adjustRightInd w:val="0"/>
        <w:rPr>
          <w:sz w:val="28"/>
          <w:szCs w:val="28"/>
        </w:rPr>
      </w:pPr>
    </w:p>
    <w:p w:rsidR="0083221C" w:rsidRPr="000A0CD9" w:rsidRDefault="0083221C" w:rsidP="0083221C">
      <w:pPr>
        <w:autoSpaceDN w:val="0"/>
        <w:jc w:val="both"/>
        <w:rPr>
          <w:sz w:val="28"/>
          <w:szCs w:val="28"/>
        </w:rPr>
      </w:pPr>
      <w:proofErr w:type="gramStart"/>
      <w:r w:rsidRPr="000A0CD9">
        <w:rPr>
          <w:sz w:val="28"/>
          <w:szCs w:val="28"/>
        </w:rPr>
        <w:t>Исполняющий</w:t>
      </w:r>
      <w:proofErr w:type="gramEnd"/>
      <w:r w:rsidRPr="000A0CD9">
        <w:rPr>
          <w:sz w:val="28"/>
          <w:szCs w:val="28"/>
        </w:rPr>
        <w:t xml:space="preserve"> обязанности главы</w:t>
      </w:r>
    </w:p>
    <w:p w:rsidR="0083221C" w:rsidRPr="000A0CD9" w:rsidRDefault="0083221C" w:rsidP="0083221C">
      <w:pPr>
        <w:autoSpaceDN w:val="0"/>
        <w:jc w:val="both"/>
        <w:rPr>
          <w:sz w:val="28"/>
          <w:szCs w:val="28"/>
          <w:lang w:eastAsia="ar-SA"/>
        </w:rPr>
      </w:pPr>
      <w:r w:rsidRPr="000A0CD9">
        <w:rPr>
          <w:sz w:val="28"/>
          <w:szCs w:val="28"/>
        </w:rPr>
        <w:t>П</w:t>
      </w:r>
      <w:r w:rsidRPr="000A0CD9">
        <w:rPr>
          <w:sz w:val="28"/>
          <w:szCs w:val="28"/>
          <w:lang w:eastAsia="ar-SA"/>
        </w:rPr>
        <w:t>окровского сельского поселения</w:t>
      </w:r>
    </w:p>
    <w:p w:rsidR="0083221C" w:rsidRPr="000A0CD9" w:rsidRDefault="0083221C" w:rsidP="0083221C">
      <w:pPr>
        <w:autoSpaceDN w:val="0"/>
        <w:jc w:val="both"/>
        <w:rPr>
          <w:sz w:val="28"/>
          <w:szCs w:val="28"/>
          <w:lang w:eastAsia="ar-SA"/>
        </w:rPr>
      </w:pPr>
      <w:r w:rsidRPr="000A0CD9">
        <w:rPr>
          <w:sz w:val="28"/>
          <w:szCs w:val="28"/>
          <w:lang w:eastAsia="ar-SA"/>
        </w:rPr>
        <w:t xml:space="preserve">Новопокровского района </w:t>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lang w:eastAsia="ar-SA"/>
        </w:rPr>
        <w:tab/>
      </w:r>
      <w:r w:rsidRPr="000A0CD9">
        <w:rPr>
          <w:sz w:val="28"/>
          <w:szCs w:val="28"/>
        </w:rPr>
        <w:t xml:space="preserve">М.В. Курьянов </w:t>
      </w:r>
    </w:p>
    <w:p w:rsidR="0083221C" w:rsidRPr="000A0CD9" w:rsidRDefault="0083221C" w:rsidP="0083221C">
      <w:pPr>
        <w:autoSpaceDE w:val="0"/>
        <w:autoSpaceDN w:val="0"/>
        <w:adjustRightInd w:val="0"/>
        <w:ind w:left="5664" w:right="-1"/>
        <w:rPr>
          <w:sz w:val="28"/>
          <w:szCs w:val="28"/>
        </w:rPr>
      </w:pPr>
    </w:p>
    <w:p w:rsidR="00880F59" w:rsidRDefault="005F6389" w:rsidP="00523A6E">
      <w:pPr>
        <w:ind w:right="-15"/>
        <w:jc w:val="center"/>
        <w:rPr>
          <w:sz w:val="28"/>
          <w:szCs w:val="28"/>
        </w:rPr>
      </w:pPr>
      <w:r>
        <w:rPr>
          <w:sz w:val="28"/>
          <w:szCs w:val="28"/>
        </w:rPr>
        <w:t xml:space="preserve"> </w:t>
      </w: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83221C" w:rsidRDefault="0083221C" w:rsidP="00523A6E">
      <w:pPr>
        <w:ind w:right="-15"/>
        <w:jc w:val="center"/>
        <w:rPr>
          <w:sz w:val="28"/>
          <w:szCs w:val="28"/>
        </w:rPr>
      </w:pPr>
    </w:p>
    <w:p w:rsidR="00A83C93"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523A6E" w:rsidRPr="00C85C3A" w:rsidRDefault="00523A6E"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523A6E" w:rsidP="00A83C93">
      <w:pPr>
        <w:ind w:left="5664"/>
        <w:rPr>
          <w:bCs/>
          <w:sz w:val="28"/>
          <w:szCs w:val="28"/>
        </w:rPr>
      </w:pPr>
      <w:r>
        <w:rPr>
          <w:sz w:val="28"/>
          <w:szCs w:val="28"/>
        </w:rPr>
        <w:t>Покровского</w:t>
      </w:r>
      <w:r w:rsidR="002D33D9">
        <w:rPr>
          <w:sz w:val="28"/>
          <w:szCs w:val="28"/>
        </w:rPr>
        <w:t xml:space="preserve"> сельского поселения </w:t>
      </w:r>
      <w:r>
        <w:rPr>
          <w:sz w:val="28"/>
          <w:szCs w:val="28"/>
        </w:rPr>
        <w:t>Новопокровского</w:t>
      </w:r>
      <w:r w:rsidR="002D33D9">
        <w:rPr>
          <w:sz w:val="28"/>
          <w:szCs w:val="28"/>
        </w:rPr>
        <w:t xml:space="preserve">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11746A" w:rsidRDefault="002D33D9" w:rsidP="0011746A">
      <w:pPr>
        <w:suppressAutoHyphens/>
        <w:jc w:val="center"/>
        <w:rPr>
          <w:b/>
          <w:sz w:val="28"/>
          <w:szCs w:val="28"/>
        </w:rPr>
      </w:pPr>
      <w:r w:rsidRPr="00BE796B">
        <w:rPr>
          <w:b/>
          <w:sz w:val="28"/>
          <w:szCs w:val="28"/>
        </w:rPr>
        <w:t xml:space="preserve">по предоставлению муниципальной услуги: </w:t>
      </w:r>
      <w:r w:rsidRPr="00523A6E">
        <w:rPr>
          <w:b/>
          <w:sz w:val="28"/>
          <w:szCs w:val="28"/>
        </w:rPr>
        <w:t>«</w:t>
      </w:r>
      <w:r w:rsidR="0011746A">
        <w:rPr>
          <w:b/>
          <w:sz w:val="28"/>
          <w:szCs w:val="28"/>
        </w:rPr>
        <w:t xml:space="preserve">Прекращение правоотношений с правообладателями </w:t>
      </w:r>
    </w:p>
    <w:p w:rsidR="002D33D9" w:rsidRPr="00523A6E" w:rsidRDefault="0011746A" w:rsidP="0011746A">
      <w:pPr>
        <w:jc w:val="center"/>
        <w:rPr>
          <w:b/>
          <w:sz w:val="28"/>
          <w:szCs w:val="28"/>
        </w:rPr>
      </w:pPr>
      <w:r>
        <w:rPr>
          <w:b/>
          <w:sz w:val="28"/>
          <w:szCs w:val="28"/>
        </w:rPr>
        <w:t>земельных участков</w:t>
      </w:r>
      <w:r w:rsidR="002D33D9" w:rsidRPr="00523A6E">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11746A" w:rsidRPr="0011746A" w:rsidRDefault="00A83C93" w:rsidP="0011746A">
      <w:pPr>
        <w:suppressAutoHyphens/>
        <w:ind w:firstLine="708"/>
        <w:jc w:val="both"/>
        <w:rPr>
          <w:sz w:val="28"/>
          <w:szCs w:val="28"/>
        </w:rPr>
      </w:pPr>
      <w:r w:rsidRPr="0011746A">
        <w:rPr>
          <w:rFonts w:cs="Arial"/>
          <w:sz w:val="28"/>
          <w:szCs w:val="28"/>
        </w:rPr>
        <w:t xml:space="preserve">Административный регламент предоставления администрацией </w:t>
      </w:r>
      <w:r w:rsidR="00523A6E" w:rsidRPr="0011746A">
        <w:rPr>
          <w:rFonts w:cs="Arial"/>
          <w:sz w:val="28"/>
          <w:szCs w:val="28"/>
        </w:rPr>
        <w:t xml:space="preserve">Покровского </w:t>
      </w:r>
      <w:r w:rsidR="002D33D9" w:rsidRPr="0011746A">
        <w:rPr>
          <w:rFonts w:cs="Arial"/>
          <w:sz w:val="28"/>
          <w:szCs w:val="28"/>
        </w:rPr>
        <w:t xml:space="preserve">сельского поселения </w:t>
      </w:r>
      <w:r w:rsidR="00523A6E" w:rsidRPr="0011746A">
        <w:rPr>
          <w:rFonts w:cs="Arial"/>
          <w:sz w:val="28"/>
          <w:szCs w:val="28"/>
        </w:rPr>
        <w:t>Новопокровского</w:t>
      </w:r>
      <w:r w:rsidR="002D33D9" w:rsidRPr="0011746A">
        <w:rPr>
          <w:rFonts w:cs="Arial"/>
          <w:sz w:val="28"/>
          <w:szCs w:val="28"/>
        </w:rPr>
        <w:t xml:space="preserve"> района</w:t>
      </w:r>
      <w:r w:rsidRPr="0011746A">
        <w:rPr>
          <w:rFonts w:cs="Arial"/>
          <w:sz w:val="28"/>
          <w:szCs w:val="28"/>
        </w:rPr>
        <w:t xml:space="preserve"> </w:t>
      </w:r>
      <w:r w:rsidR="00C00418" w:rsidRPr="0011746A">
        <w:rPr>
          <w:rFonts w:cs="Arial"/>
          <w:sz w:val="28"/>
          <w:szCs w:val="28"/>
        </w:rPr>
        <w:t xml:space="preserve">(далее - Регламент) </w:t>
      </w:r>
      <w:r w:rsidRPr="0011746A">
        <w:rPr>
          <w:rFonts w:cs="Arial"/>
          <w:sz w:val="28"/>
          <w:szCs w:val="28"/>
        </w:rPr>
        <w:t xml:space="preserve">муниципальной услуги </w:t>
      </w:r>
      <w:r w:rsidRPr="0011746A">
        <w:rPr>
          <w:rFonts w:cs="Arial"/>
          <w:bCs/>
          <w:sz w:val="28"/>
          <w:szCs w:val="28"/>
        </w:rPr>
        <w:t>«</w:t>
      </w:r>
      <w:r w:rsidR="0011746A" w:rsidRPr="0011746A">
        <w:rPr>
          <w:sz w:val="28"/>
          <w:szCs w:val="28"/>
        </w:rPr>
        <w:t xml:space="preserve">Прекращение правоотношений с правообладателями </w:t>
      </w:r>
    </w:p>
    <w:p w:rsidR="00A83C93" w:rsidRPr="0011746A" w:rsidRDefault="0011746A" w:rsidP="0011746A">
      <w:pPr>
        <w:suppressAutoHyphens/>
        <w:jc w:val="both"/>
        <w:rPr>
          <w:sz w:val="28"/>
          <w:szCs w:val="28"/>
        </w:rPr>
      </w:pPr>
      <w:r w:rsidRPr="0011746A">
        <w:rPr>
          <w:sz w:val="28"/>
          <w:szCs w:val="28"/>
        </w:rPr>
        <w:t>земельных участков</w:t>
      </w:r>
      <w:r w:rsidR="00A83C93" w:rsidRPr="0011746A">
        <w:rPr>
          <w:rFonts w:cs="Arial"/>
          <w:bCs/>
          <w:sz w:val="28"/>
          <w:szCs w:val="28"/>
        </w:rPr>
        <w:t>»</w:t>
      </w:r>
      <w:r w:rsidR="00A83C93" w:rsidRPr="0011746A">
        <w:rPr>
          <w:rFonts w:cs="Arial"/>
          <w:sz w:val="28"/>
          <w:szCs w:val="28"/>
        </w:rPr>
        <w:t xml:space="preserve"> </w:t>
      </w:r>
      <w:r w:rsidR="00C00418" w:rsidRPr="0011746A">
        <w:rPr>
          <w:rFonts w:cs="Arial"/>
          <w:sz w:val="28"/>
          <w:szCs w:val="28"/>
        </w:rPr>
        <w:t>(далее</w:t>
      </w:r>
      <w:r w:rsidR="00816A3A" w:rsidRPr="0011746A">
        <w:rPr>
          <w:rFonts w:cs="Arial"/>
          <w:sz w:val="28"/>
          <w:szCs w:val="28"/>
        </w:rPr>
        <w:t xml:space="preserve"> </w:t>
      </w:r>
      <w:r w:rsidR="00C00418" w:rsidRPr="0011746A">
        <w:rPr>
          <w:rFonts w:cs="Arial"/>
          <w:sz w:val="28"/>
          <w:szCs w:val="28"/>
        </w:rPr>
        <w:t xml:space="preserve">- муниципальная услуга) </w:t>
      </w:r>
      <w:r w:rsidR="00A83C93" w:rsidRPr="0011746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11746A">
        <w:rPr>
          <w:rFonts w:cs="Arial"/>
          <w:sz w:val="28"/>
          <w:szCs w:val="28"/>
        </w:rPr>
        <w:t xml:space="preserve">администрацией </w:t>
      </w:r>
      <w:r w:rsidR="00523A6E" w:rsidRPr="0011746A">
        <w:rPr>
          <w:rFonts w:cs="Arial"/>
          <w:sz w:val="28"/>
          <w:szCs w:val="28"/>
        </w:rPr>
        <w:t xml:space="preserve">Покровского </w:t>
      </w:r>
      <w:r w:rsidR="005F6389" w:rsidRPr="0011746A">
        <w:rPr>
          <w:rFonts w:cs="Arial"/>
          <w:sz w:val="28"/>
          <w:szCs w:val="28"/>
        </w:rPr>
        <w:t xml:space="preserve">сельского поселения </w:t>
      </w:r>
      <w:r w:rsidR="00523A6E" w:rsidRPr="0011746A">
        <w:rPr>
          <w:rFonts w:cs="Arial"/>
          <w:sz w:val="28"/>
          <w:szCs w:val="28"/>
        </w:rPr>
        <w:t>Новопокровского</w:t>
      </w:r>
      <w:r w:rsidR="005F6389" w:rsidRPr="0011746A">
        <w:rPr>
          <w:rFonts w:cs="Arial"/>
          <w:sz w:val="28"/>
          <w:szCs w:val="28"/>
        </w:rPr>
        <w:t xml:space="preserve"> района </w:t>
      </w:r>
      <w:r w:rsidR="00A83C93" w:rsidRPr="0011746A">
        <w:rPr>
          <w:rFonts w:cs="Arial"/>
          <w:sz w:val="28"/>
          <w:szCs w:val="28"/>
        </w:rPr>
        <w:t>муниципальной услуги «</w:t>
      </w:r>
      <w:r w:rsidRPr="0011746A">
        <w:rPr>
          <w:sz w:val="28"/>
          <w:szCs w:val="28"/>
        </w:rPr>
        <w:t>Прекращение правоотношений с правообладателями земельных участков</w:t>
      </w:r>
      <w:r w:rsidR="00A83C93" w:rsidRPr="0011746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11746A" w:rsidRPr="00327DDB" w:rsidRDefault="0011746A" w:rsidP="0011746A">
      <w:pPr>
        <w:ind w:firstLine="709"/>
        <w:jc w:val="both"/>
        <w:rPr>
          <w:sz w:val="28"/>
          <w:szCs w:val="28"/>
        </w:rPr>
      </w:pPr>
      <w:r>
        <w:rPr>
          <w:sz w:val="28"/>
          <w:szCs w:val="28"/>
        </w:rPr>
        <w:t xml:space="preserve">1.2.1. </w:t>
      </w:r>
      <w:r w:rsidRPr="00327DDB">
        <w:rPr>
          <w:sz w:val="28"/>
          <w:szCs w:val="28"/>
        </w:rPr>
        <w:t>Заявителями, имеющими право на получение муниципальной услуги, являются физические и юридические лица, правообладатели земельных участков (далее - заявители).</w:t>
      </w:r>
    </w:p>
    <w:p w:rsidR="0011746A" w:rsidRPr="00AD5D88" w:rsidRDefault="0011746A" w:rsidP="0011746A">
      <w:pPr>
        <w:ind w:firstLine="709"/>
        <w:jc w:val="both"/>
        <w:outlineLvl w:val="2"/>
        <w:rPr>
          <w:rFonts w:eastAsia="Calibri"/>
          <w:sz w:val="28"/>
          <w:szCs w:val="28"/>
          <w:lang w:eastAsia="en-US"/>
        </w:rPr>
      </w:pPr>
      <w:bookmarkStart w:id="1" w:name="sub_200"/>
      <w:r w:rsidRPr="00AD5D88">
        <w:rPr>
          <w:rFonts w:eastAsia="Calibri"/>
          <w:sz w:val="28"/>
          <w:szCs w:val="28"/>
          <w:lang w:eastAsia="en-US"/>
        </w:rPr>
        <w:t>В случае</w:t>
      </w:r>
      <w:proofErr w:type="gramStart"/>
      <w:r w:rsidRPr="00AD5D88">
        <w:rPr>
          <w:rFonts w:eastAsia="Calibri"/>
          <w:sz w:val="28"/>
          <w:szCs w:val="28"/>
          <w:lang w:eastAsia="en-US"/>
        </w:rPr>
        <w:t>,</w:t>
      </w:r>
      <w:proofErr w:type="gramEnd"/>
      <w:r w:rsidRPr="00AD5D88">
        <w:rPr>
          <w:rFonts w:eastAsia="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Pr="00AD5D88">
        <w:rPr>
          <w:rFonts w:eastAsia="Calibri"/>
          <w:sz w:val="28"/>
          <w:szCs w:val="28"/>
          <w:lang w:eastAsia="en-US"/>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6A" w:rsidRPr="00327DDB" w:rsidRDefault="0011746A" w:rsidP="0011746A">
      <w:pPr>
        <w:jc w:val="center"/>
        <w:rPr>
          <w:sz w:val="28"/>
          <w:szCs w:val="28"/>
        </w:rPr>
      </w:pPr>
    </w:p>
    <w:bookmarkEnd w:id="1"/>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11746A">
        <w:rPr>
          <w:rFonts w:eastAsia="Calibri"/>
          <w:sz w:val="28"/>
          <w:szCs w:val="28"/>
          <w:lang w:eastAsia="en-US"/>
        </w:rPr>
        <w:t xml:space="preserve">Покровского </w:t>
      </w:r>
      <w:r w:rsidR="0016421B" w:rsidRPr="0016421B">
        <w:rPr>
          <w:rFonts w:eastAsia="Calibri"/>
          <w:sz w:val="28"/>
          <w:szCs w:val="28"/>
          <w:lang w:eastAsia="en-US"/>
        </w:rPr>
        <w:t xml:space="preserve">сельского поселения </w:t>
      </w:r>
      <w:r w:rsidR="0011746A">
        <w:rPr>
          <w:rFonts w:eastAsia="Calibri"/>
          <w:sz w:val="28"/>
          <w:szCs w:val="28"/>
          <w:lang w:eastAsia="en-US"/>
        </w:rPr>
        <w:t>Новопокровского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00BE231B">
        <w:rPr>
          <w:sz w:val="28"/>
          <w:szCs w:val="28"/>
        </w:rPr>
        <w:t>в</w:t>
      </w:r>
      <w:proofErr w:type="gramEnd"/>
      <w:r w:rsidR="00BE231B">
        <w:rPr>
          <w:sz w:val="28"/>
          <w:szCs w:val="28"/>
        </w:rPr>
        <w:t xml:space="preserve"> </w:t>
      </w:r>
      <w:proofErr w:type="gramStart"/>
      <w:r w:rsidR="00BE231B">
        <w:rPr>
          <w:sz w:val="28"/>
          <w:szCs w:val="28"/>
        </w:rPr>
        <w:t>Новокубанском</w:t>
      </w:r>
      <w:proofErr w:type="gramEnd"/>
      <w:r w:rsidR="00BE231B">
        <w:rPr>
          <w:sz w:val="28"/>
          <w:szCs w:val="28"/>
        </w:rPr>
        <w:t xml:space="preserve">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11746A">
        <w:rPr>
          <w:rFonts w:eastAsia="Calibri"/>
          <w:sz w:val="28"/>
          <w:szCs w:val="28"/>
          <w:lang w:eastAsia="en-US"/>
        </w:rPr>
        <w:t xml:space="preserve">Покровского </w:t>
      </w:r>
      <w:r w:rsidR="0016421B" w:rsidRPr="0016421B">
        <w:rPr>
          <w:rFonts w:eastAsia="Calibri"/>
          <w:sz w:val="28"/>
          <w:szCs w:val="28"/>
          <w:lang w:eastAsia="en-US"/>
        </w:rPr>
        <w:t xml:space="preserve">сельского поселения </w:t>
      </w:r>
      <w:r w:rsidR="0011746A">
        <w:rPr>
          <w:rFonts w:eastAsia="Calibri"/>
          <w:sz w:val="28"/>
          <w:szCs w:val="28"/>
          <w:lang w:eastAsia="en-US"/>
        </w:rPr>
        <w:t>Новопокровского района</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lastRenderedPageBreak/>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11746A">
        <w:rPr>
          <w:sz w:val="28"/>
          <w:szCs w:val="28"/>
          <w:lang w:eastAsia="en-US"/>
        </w:rPr>
        <w:t xml:space="preserve">Покровского </w:t>
      </w:r>
      <w:r w:rsidR="0016421B" w:rsidRPr="0016421B">
        <w:rPr>
          <w:sz w:val="28"/>
          <w:szCs w:val="28"/>
          <w:lang w:eastAsia="en-US"/>
        </w:rPr>
        <w:t xml:space="preserve">сельского поселения </w:t>
      </w:r>
      <w:r w:rsidR="0011746A">
        <w:rPr>
          <w:sz w:val="28"/>
          <w:szCs w:val="28"/>
          <w:lang w:eastAsia="en-US"/>
        </w:rPr>
        <w:t xml:space="preserve">Новопокровского </w:t>
      </w:r>
      <w:r w:rsidR="0016421B" w:rsidRPr="0016421B">
        <w:rPr>
          <w:sz w:val="28"/>
          <w:szCs w:val="28"/>
          <w:lang w:eastAsia="en-US"/>
        </w:rPr>
        <w:t>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lastRenderedPageBreak/>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535BF6">
      <w:pPr>
        <w:ind w:firstLine="567"/>
        <w:jc w:val="both"/>
        <w:rPr>
          <w:sz w:val="28"/>
          <w:szCs w:val="28"/>
        </w:rPr>
      </w:pPr>
      <w:r w:rsidRPr="00F77145">
        <w:rPr>
          <w:sz w:val="28"/>
          <w:szCs w:val="28"/>
        </w:rPr>
        <w:t xml:space="preserve">1) </w:t>
      </w:r>
      <w:r w:rsidR="00535BF6">
        <w:rPr>
          <w:sz w:val="28"/>
          <w:szCs w:val="28"/>
        </w:rPr>
        <w:t>Администрация Покровского сельского поселения Новопокровского района</w:t>
      </w:r>
    </w:p>
    <w:p w:rsidR="00636C8E" w:rsidRPr="00F77145" w:rsidRDefault="00636C8E" w:rsidP="00636C8E">
      <w:pPr>
        <w:ind w:firstLine="567"/>
        <w:jc w:val="both"/>
        <w:rPr>
          <w:sz w:val="28"/>
          <w:szCs w:val="28"/>
        </w:rPr>
      </w:pPr>
      <w:r w:rsidRPr="00F77145">
        <w:rPr>
          <w:sz w:val="28"/>
          <w:szCs w:val="28"/>
        </w:rPr>
        <w:t xml:space="preserve">2) </w:t>
      </w:r>
      <w:r w:rsidR="00C66D24" w:rsidRPr="00F77145">
        <w:rPr>
          <w:sz w:val="28"/>
          <w:szCs w:val="28"/>
        </w:rPr>
        <w:t>МФЦ</w:t>
      </w:r>
      <w:r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535BF6" w:rsidRPr="00327DDB">
        <w:rPr>
          <w:sz w:val="28"/>
          <w:szCs w:val="28"/>
        </w:rPr>
        <w:t>Прекращение правоотношений с правообладателями земельных участков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535BF6" w:rsidRPr="00AD5D88" w:rsidRDefault="00535BF6" w:rsidP="00535BF6">
      <w:pPr>
        <w:suppressAutoHyphens/>
        <w:ind w:firstLine="709"/>
        <w:rPr>
          <w:rFonts w:eastAsia="Calibri"/>
          <w:sz w:val="28"/>
          <w:szCs w:val="28"/>
          <w:lang w:eastAsia="en-US"/>
        </w:rPr>
      </w:pPr>
      <w:r w:rsidRPr="00AD5D88">
        <w:rPr>
          <w:rFonts w:eastAsia="Calibri"/>
          <w:sz w:val="28"/>
          <w:szCs w:val="28"/>
          <w:lang w:eastAsia="en-US"/>
        </w:rPr>
        <w:t>Управлением Федеральной службы государственной регистрации, кадастра и картографии по Краснодарскому краю;</w:t>
      </w:r>
    </w:p>
    <w:p w:rsidR="00535BF6" w:rsidRDefault="00535BF6" w:rsidP="00535BF6">
      <w:pPr>
        <w:ind w:firstLine="709"/>
        <w:jc w:val="both"/>
        <w:rPr>
          <w:spacing w:val="-4"/>
          <w:sz w:val="28"/>
          <w:szCs w:val="28"/>
        </w:rPr>
      </w:pPr>
      <w:r>
        <w:rPr>
          <w:sz w:val="28"/>
          <w:szCs w:val="28"/>
        </w:rPr>
        <w:t>М</w:t>
      </w:r>
      <w:r w:rsidRPr="00AD5D88">
        <w:rPr>
          <w:sz w:val="28"/>
          <w:szCs w:val="28"/>
        </w:rPr>
        <w:t>ежрайонной инспекцией Федеральной налогово</w:t>
      </w:r>
      <w:r>
        <w:rPr>
          <w:sz w:val="28"/>
          <w:szCs w:val="28"/>
        </w:rPr>
        <w:t>й службы по Краснодарскому краю</w:t>
      </w:r>
      <w:r>
        <w:rPr>
          <w:spacing w:val="-4"/>
          <w:sz w:val="28"/>
          <w:szCs w:val="28"/>
        </w:rPr>
        <w:t xml:space="preserve"> </w:t>
      </w:r>
    </w:p>
    <w:p w:rsidR="00294763" w:rsidRPr="00C85C3A" w:rsidRDefault="009A5DC9" w:rsidP="00535BF6">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 xml:space="preserve">2010 года № 210-ФЗ «Об организации предоставления государственных и </w:t>
      </w:r>
      <w:r w:rsidR="00A83C93" w:rsidRPr="00C85C3A">
        <w:rPr>
          <w:spacing w:val="-4"/>
          <w:sz w:val="28"/>
          <w:szCs w:val="28"/>
        </w:rPr>
        <w:lastRenderedPageBreak/>
        <w:t>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535BF6">
        <w:rPr>
          <w:sz w:val="28"/>
          <w:szCs w:val="28"/>
        </w:rPr>
        <w:t>Покровского</w:t>
      </w:r>
      <w:r w:rsidR="004E4292">
        <w:rPr>
          <w:sz w:val="28"/>
          <w:szCs w:val="28"/>
        </w:rPr>
        <w:t xml:space="preserve"> сельского поселения </w:t>
      </w:r>
      <w:r w:rsidR="00535BF6">
        <w:rPr>
          <w:sz w:val="28"/>
          <w:szCs w:val="28"/>
        </w:rPr>
        <w:t>Новопокровского</w:t>
      </w:r>
      <w:r w:rsidR="004E4292">
        <w:rPr>
          <w:sz w:val="28"/>
          <w:szCs w:val="28"/>
        </w:rPr>
        <w:t xml:space="preserve"> 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535BF6" w:rsidRPr="00327DDB" w:rsidRDefault="00535BF6" w:rsidP="00535BF6">
      <w:pPr>
        <w:snapToGrid w:val="0"/>
        <w:ind w:firstLine="709"/>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535BF6" w:rsidRPr="00327DDB" w:rsidRDefault="00535BF6" w:rsidP="00535BF6">
      <w:pPr>
        <w:snapToGrid w:val="0"/>
        <w:ind w:firstLine="709"/>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535BF6" w:rsidRPr="00327DDB" w:rsidRDefault="00535BF6" w:rsidP="00535BF6">
      <w:pPr>
        <w:snapToGrid w:val="0"/>
        <w:ind w:firstLine="709"/>
        <w:rPr>
          <w:sz w:val="28"/>
          <w:szCs w:val="28"/>
        </w:rPr>
      </w:pPr>
      <w:r w:rsidRPr="00327DDB">
        <w:rPr>
          <w:sz w:val="28"/>
          <w:szCs w:val="28"/>
        </w:rPr>
        <w:t>3) письменный мотивированный отказ в предоставлении Муниципальной услуги (с указанием оснований такого отказа).</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535BF6">
        <w:rPr>
          <w:rFonts w:eastAsia="Lucida Sans Unicode" w:cs="Tahoma"/>
          <w:kern w:val="2"/>
          <w:sz w:val="28"/>
          <w:szCs w:val="28"/>
          <w:lang w:eastAsia="en-US" w:bidi="en-US"/>
        </w:rPr>
        <w:t>30</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535BF6">
        <w:rPr>
          <w:rFonts w:eastAsia="Lucida Sans Unicode" w:cs="Tahoma"/>
          <w:kern w:val="2"/>
          <w:sz w:val="28"/>
          <w:szCs w:val="28"/>
          <w:lang w:eastAsia="en-US" w:bidi="en-US"/>
        </w:rPr>
        <w:t>2</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lastRenderedPageBreak/>
        <w:t>2.4.3.</w:t>
      </w:r>
      <w:r>
        <w:rPr>
          <w:sz w:val="28"/>
          <w:szCs w:val="28"/>
        </w:rPr>
        <w:t>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Pr="00DA6E52">
        <w:rPr>
          <w:sz w:val="28"/>
          <w:szCs w:val="28"/>
        </w:rPr>
        <w:t xml:space="preserve"> </w:t>
      </w:r>
      <w:r w:rsidR="00535BF6">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535BF6" w:rsidRPr="00535BF6" w:rsidRDefault="00535BF6" w:rsidP="00535BF6">
      <w:pPr>
        <w:ind w:firstLine="709"/>
        <w:jc w:val="both"/>
        <w:rPr>
          <w:sz w:val="28"/>
          <w:szCs w:val="28"/>
        </w:rPr>
      </w:pPr>
      <w:r w:rsidRPr="00535BF6">
        <w:rPr>
          <w:sz w:val="28"/>
          <w:szCs w:val="28"/>
        </w:rPr>
        <w:t>Для издания постановления администрации Покровского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35BF6" w:rsidRPr="00535BF6" w:rsidRDefault="00535BF6" w:rsidP="00535BF6">
      <w:pPr>
        <w:ind w:firstLine="709"/>
        <w:jc w:val="both"/>
        <w:rPr>
          <w:sz w:val="28"/>
          <w:szCs w:val="28"/>
        </w:rPr>
      </w:pPr>
      <w:r w:rsidRPr="00535BF6">
        <w:rPr>
          <w:sz w:val="28"/>
          <w:szCs w:val="28"/>
        </w:rPr>
        <w:t>1. Заявление об отказе от права постоянного (бессрочного) пользования земельным участком или права пожизненного наследуемого владения земельным участком (</w:t>
      </w:r>
      <w:r w:rsidRPr="00535BF6">
        <w:rPr>
          <w:rStyle w:val="aff7"/>
          <w:color w:val="auto"/>
          <w:sz w:val="28"/>
          <w:szCs w:val="28"/>
        </w:rPr>
        <w:t>приложение № 1</w:t>
      </w:r>
      <w:r w:rsidRPr="00535BF6">
        <w:rPr>
          <w:sz w:val="28"/>
          <w:szCs w:val="28"/>
        </w:rPr>
        <w:t xml:space="preserve"> к Регламенту), составляется на имя главы Покровского сельского поселения Новопокровского района, в котором указывается:</w:t>
      </w:r>
    </w:p>
    <w:p w:rsidR="00535BF6" w:rsidRPr="00535BF6" w:rsidRDefault="00535BF6" w:rsidP="00535BF6">
      <w:pPr>
        <w:ind w:firstLine="709"/>
        <w:jc w:val="both"/>
        <w:rPr>
          <w:sz w:val="28"/>
          <w:szCs w:val="28"/>
        </w:rPr>
      </w:pPr>
      <w:bookmarkStart w:id="3" w:name="sub_3811"/>
      <w:proofErr w:type="gramStart"/>
      <w:r w:rsidRPr="00535BF6">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bookmarkEnd w:id="3"/>
    <w:p w:rsidR="00535BF6" w:rsidRPr="00535BF6" w:rsidRDefault="00535BF6" w:rsidP="00535BF6">
      <w:pPr>
        <w:ind w:firstLine="709"/>
        <w:jc w:val="both"/>
        <w:rPr>
          <w:sz w:val="28"/>
          <w:szCs w:val="28"/>
        </w:rPr>
      </w:pPr>
      <w:r w:rsidRPr="00535BF6">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5BF6" w:rsidRPr="00535BF6" w:rsidRDefault="00535BF6" w:rsidP="00535BF6">
      <w:pPr>
        <w:ind w:firstLine="709"/>
        <w:jc w:val="both"/>
        <w:rPr>
          <w:sz w:val="28"/>
          <w:szCs w:val="28"/>
        </w:rPr>
      </w:pPr>
      <w:r w:rsidRPr="00535BF6">
        <w:rPr>
          <w:sz w:val="28"/>
          <w:szCs w:val="28"/>
        </w:rPr>
        <w:t>в) кадастровый номер земельного участка или кадастровые номера земельных участков с указанием их площадей;</w:t>
      </w:r>
    </w:p>
    <w:p w:rsidR="00535BF6" w:rsidRPr="00535BF6" w:rsidRDefault="00535BF6" w:rsidP="00535BF6">
      <w:pPr>
        <w:ind w:firstLine="709"/>
        <w:jc w:val="both"/>
        <w:rPr>
          <w:sz w:val="28"/>
          <w:szCs w:val="28"/>
        </w:rPr>
      </w:pPr>
      <w:r w:rsidRPr="00535BF6">
        <w:rPr>
          <w:sz w:val="28"/>
          <w:szCs w:val="28"/>
        </w:rPr>
        <w:t>г) адрес местоположения земельного участка;</w:t>
      </w:r>
    </w:p>
    <w:p w:rsidR="00535BF6" w:rsidRPr="00535BF6" w:rsidRDefault="00535BF6" w:rsidP="00535BF6">
      <w:pPr>
        <w:ind w:firstLine="709"/>
        <w:jc w:val="both"/>
        <w:rPr>
          <w:sz w:val="28"/>
          <w:szCs w:val="28"/>
        </w:rPr>
      </w:pPr>
      <w:proofErr w:type="spellStart"/>
      <w:r w:rsidRPr="00535BF6">
        <w:rPr>
          <w:sz w:val="28"/>
          <w:szCs w:val="28"/>
        </w:rPr>
        <w:lastRenderedPageBreak/>
        <w:t>д</w:t>
      </w:r>
      <w:proofErr w:type="spellEnd"/>
      <w:r w:rsidRPr="00535BF6">
        <w:rPr>
          <w:sz w:val="28"/>
          <w:szCs w:val="28"/>
        </w:rPr>
        <w:t>) почтовый адрес и (или) адрес электронной почты для связи с заявителем.</w:t>
      </w:r>
    </w:p>
    <w:p w:rsidR="00535BF6" w:rsidRPr="00535BF6" w:rsidRDefault="00535BF6" w:rsidP="00535BF6">
      <w:pPr>
        <w:ind w:firstLine="709"/>
        <w:jc w:val="both"/>
        <w:rPr>
          <w:sz w:val="28"/>
          <w:szCs w:val="28"/>
        </w:rPr>
      </w:pPr>
      <w:r w:rsidRPr="00535BF6">
        <w:rPr>
          <w:sz w:val="28"/>
          <w:szCs w:val="28"/>
        </w:rPr>
        <w:t xml:space="preserve">2. </w:t>
      </w:r>
      <w:proofErr w:type="gramStart"/>
      <w:r w:rsidRPr="00535BF6">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35BF6">
        <w:rPr>
          <w:sz w:val="28"/>
          <w:szCs w:val="28"/>
        </w:rPr>
        <w:t xml:space="preserve"> </w:t>
      </w:r>
      <w:proofErr w:type="gramStart"/>
      <w:r w:rsidRPr="00535BF6">
        <w:rPr>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535BF6" w:rsidRPr="00535BF6" w:rsidRDefault="00535BF6" w:rsidP="00535BF6">
      <w:pPr>
        <w:ind w:firstLine="709"/>
        <w:jc w:val="both"/>
        <w:rPr>
          <w:sz w:val="28"/>
          <w:szCs w:val="28"/>
        </w:rPr>
      </w:pPr>
      <w:r w:rsidRPr="00535BF6">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35BF6" w:rsidRPr="00535BF6" w:rsidRDefault="00535BF6" w:rsidP="00535BF6">
      <w:pPr>
        <w:ind w:firstLine="709"/>
        <w:jc w:val="both"/>
        <w:rPr>
          <w:sz w:val="28"/>
          <w:szCs w:val="28"/>
        </w:rPr>
      </w:pPr>
      <w:r w:rsidRPr="00535BF6">
        <w:rPr>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(1 экземпляр подлинный).</w:t>
      </w:r>
    </w:p>
    <w:p w:rsidR="00535BF6" w:rsidRPr="00535BF6" w:rsidRDefault="00535BF6" w:rsidP="00535BF6">
      <w:pPr>
        <w:ind w:firstLine="709"/>
        <w:jc w:val="both"/>
        <w:rPr>
          <w:sz w:val="28"/>
          <w:szCs w:val="28"/>
        </w:rPr>
      </w:pPr>
      <w:r w:rsidRPr="00535BF6">
        <w:rPr>
          <w:sz w:val="28"/>
          <w:szCs w:val="28"/>
        </w:rPr>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ЕГРП.</w:t>
      </w:r>
    </w:p>
    <w:p w:rsidR="00535BF6" w:rsidRPr="00535BF6" w:rsidRDefault="00535BF6" w:rsidP="00535BF6">
      <w:pPr>
        <w:ind w:firstLine="709"/>
        <w:jc w:val="both"/>
        <w:rPr>
          <w:sz w:val="28"/>
          <w:szCs w:val="28"/>
        </w:rPr>
      </w:pPr>
      <w:bookmarkStart w:id="4" w:name="sub_382"/>
      <w:r w:rsidRPr="00535BF6">
        <w:rPr>
          <w:sz w:val="28"/>
          <w:szCs w:val="28"/>
        </w:rPr>
        <w:t>Для подготовки проекта соглашения о расторжении договора аренды земельного участка или договора безвозмездного пользования земельным участком:</w:t>
      </w:r>
    </w:p>
    <w:bookmarkEnd w:id="4"/>
    <w:p w:rsidR="00535BF6" w:rsidRPr="00535BF6" w:rsidRDefault="00535BF6" w:rsidP="00535BF6">
      <w:pPr>
        <w:ind w:firstLine="709"/>
        <w:jc w:val="both"/>
        <w:rPr>
          <w:sz w:val="28"/>
          <w:szCs w:val="28"/>
        </w:rPr>
      </w:pPr>
      <w:r w:rsidRPr="00535BF6">
        <w:rPr>
          <w:sz w:val="28"/>
          <w:szCs w:val="28"/>
        </w:rPr>
        <w:t>1. Заявление о расторжении договора аренды земельного участка или договора безвозмездного пользования земельным участком (</w:t>
      </w:r>
      <w:r w:rsidRPr="00535BF6">
        <w:rPr>
          <w:rStyle w:val="aff7"/>
          <w:color w:val="auto"/>
          <w:sz w:val="28"/>
          <w:szCs w:val="28"/>
        </w:rPr>
        <w:t xml:space="preserve">приложение № 2 </w:t>
      </w:r>
      <w:r w:rsidRPr="00535BF6">
        <w:rPr>
          <w:sz w:val="28"/>
          <w:szCs w:val="28"/>
        </w:rPr>
        <w:t>к Регламенту), составляется на имя главы Покровского сельского поселения Новопокровского района.</w:t>
      </w:r>
    </w:p>
    <w:p w:rsidR="00535BF6" w:rsidRPr="00535BF6" w:rsidRDefault="00535BF6" w:rsidP="00535BF6">
      <w:pPr>
        <w:ind w:firstLine="709"/>
        <w:jc w:val="both"/>
        <w:rPr>
          <w:sz w:val="28"/>
          <w:szCs w:val="28"/>
        </w:rPr>
      </w:pPr>
      <w:r w:rsidRPr="00535BF6">
        <w:rPr>
          <w:sz w:val="28"/>
          <w:szCs w:val="28"/>
        </w:rPr>
        <w:t xml:space="preserve">2. </w:t>
      </w:r>
      <w:proofErr w:type="gramStart"/>
      <w:r w:rsidRPr="00535BF6">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35BF6">
        <w:rPr>
          <w:sz w:val="28"/>
          <w:szCs w:val="28"/>
        </w:rPr>
        <w:t xml:space="preserve"> </w:t>
      </w:r>
      <w:proofErr w:type="gramStart"/>
      <w:r w:rsidRPr="00535BF6">
        <w:rPr>
          <w:sz w:val="28"/>
          <w:szCs w:val="28"/>
        </w:rPr>
        <w:t>Представления указанного в настоящем подпункте документа не требуется в случае предоставления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535BF6" w:rsidRPr="00535BF6" w:rsidRDefault="00535BF6" w:rsidP="00535BF6">
      <w:pPr>
        <w:ind w:firstLine="709"/>
        <w:jc w:val="both"/>
        <w:rPr>
          <w:sz w:val="28"/>
          <w:szCs w:val="28"/>
        </w:rPr>
      </w:pPr>
      <w:r w:rsidRPr="00535BF6">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535BF6" w:rsidRPr="00535BF6" w:rsidRDefault="00535BF6" w:rsidP="00535BF6">
      <w:pPr>
        <w:ind w:firstLine="709"/>
        <w:jc w:val="both"/>
        <w:rPr>
          <w:sz w:val="28"/>
          <w:szCs w:val="28"/>
        </w:rPr>
      </w:pPr>
      <w:r w:rsidRPr="00535BF6">
        <w:rPr>
          <w:sz w:val="28"/>
          <w:szCs w:val="28"/>
        </w:rPr>
        <w:t xml:space="preserve">4. Документ, подтверждающий согласие органа, создавшего соответствующее юридическое лицо, или иного действующего от имени </w:t>
      </w:r>
      <w:r w:rsidRPr="00535BF6">
        <w:rPr>
          <w:sz w:val="28"/>
          <w:szCs w:val="28"/>
        </w:rPr>
        <w:lastRenderedPageBreak/>
        <w:t>учредителя органа на отказ от договора безвозмездного  пользования земельным участком (1 экземпляр подлинный).</w:t>
      </w:r>
    </w:p>
    <w:p w:rsidR="00535BF6" w:rsidRPr="00535BF6" w:rsidRDefault="00535BF6" w:rsidP="00535BF6">
      <w:pPr>
        <w:tabs>
          <w:tab w:val="left" w:pos="851"/>
        </w:tabs>
        <w:ind w:firstLine="709"/>
        <w:jc w:val="both"/>
        <w:rPr>
          <w:rFonts w:eastAsia="Calibri"/>
          <w:sz w:val="28"/>
          <w:szCs w:val="28"/>
          <w:lang w:eastAsia="en-US"/>
        </w:rPr>
      </w:pPr>
      <w:r w:rsidRPr="00535BF6">
        <w:rPr>
          <w:rFonts w:eastAsia="Calibri"/>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535BF6">
        <w:rPr>
          <w:rFonts w:eastAsia="Calibri"/>
          <w:sz w:val="28"/>
          <w:szCs w:val="28"/>
          <w:lang w:eastAsia="en-US"/>
        </w:rPr>
        <w:t>заверения копий</w:t>
      </w:r>
      <w:proofErr w:type="gramEnd"/>
      <w:r w:rsidRPr="00535BF6">
        <w:rPr>
          <w:rFonts w:eastAsia="Calibri"/>
          <w:sz w:val="28"/>
          <w:szCs w:val="28"/>
          <w:lang w:eastAsia="en-US"/>
        </w:rPr>
        <w:t xml:space="preserve"> документов специалистом, ответственным за прием и регистрацию документов.</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w:t>
      </w:r>
      <w:r w:rsidR="007E2494" w:rsidRPr="0098354D">
        <w:lastRenderedPageBreak/>
        <w:t>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8010EF" w:rsidRPr="00A25DC6" w:rsidRDefault="00A83C93" w:rsidP="008010EF">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535BF6" w:rsidRPr="00342345" w:rsidRDefault="00535BF6" w:rsidP="00535BF6">
      <w:pPr>
        <w:ind w:firstLine="709"/>
        <w:jc w:val="both"/>
        <w:rPr>
          <w:sz w:val="28"/>
          <w:szCs w:val="28"/>
        </w:rPr>
      </w:pPr>
      <w:r w:rsidRPr="00342345">
        <w:rPr>
          <w:sz w:val="28"/>
          <w:szCs w:val="28"/>
        </w:rPr>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35BF6" w:rsidRPr="00342345" w:rsidRDefault="00535BF6" w:rsidP="00535BF6">
      <w:pPr>
        <w:ind w:firstLine="709"/>
        <w:jc w:val="both"/>
        <w:rPr>
          <w:sz w:val="28"/>
          <w:szCs w:val="28"/>
        </w:rPr>
      </w:pPr>
      <w:r w:rsidRPr="00342345">
        <w:rPr>
          <w:sz w:val="28"/>
          <w:szCs w:val="28"/>
        </w:rPr>
        <w:t>2. 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 xml:space="preserve">и (или) подведомственных государственным органам и органам местного самоуправления организаций, участвующих в </w:t>
      </w:r>
      <w:r w:rsidRPr="00C85C3A">
        <w:rPr>
          <w:sz w:val="28"/>
          <w:szCs w:val="28"/>
        </w:rPr>
        <w:lastRenderedPageBreak/>
        <w:t>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535BF6" w:rsidRDefault="00844D28" w:rsidP="00844D28">
      <w:pPr>
        <w:ind w:firstLine="708"/>
        <w:jc w:val="both"/>
        <w:rPr>
          <w:sz w:val="28"/>
          <w:szCs w:val="28"/>
        </w:rPr>
      </w:pPr>
      <w:proofErr w:type="gramStart"/>
      <w:r w:rsidRPr="00535BF6">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535BF6">
        <w:rPr>
          <w:sz w:val="28"/>
          <w:szCs w:val="28"/>
        </w:rPr>
        <w:t>№</w:t>
      </w:r>
      <w:r w:rsidRPr="00535BF6">
        <w:rPr>
          <w:sz w:val="28"/>
          <w:szCs w:val="28"/>
        </w:rPr>
        <w:t xml:space="preserve"> 149-ФЗ </w:t>
      </w:r>
      <w:r w:rsidR="00BC27FF" w:rsidRPr="00535BF6">
        <w:rPr>
          <w:sz w:val="28"/>
          <w:szCs w:val="28"/>
        </w:rPr>
        <w:t>«</w:t>
      </w:r>
      <w:r w:rsidRPr="00535BF6">
        <w:rPr>
          <w:sz w:val="28"/>
          <w:szCs w:val="28"/>
        </w:rPr>
        <w:t>Об информации, информационных</w:t>
      </w:r>
      <w:proofErr w:type="gramEnd"/>
      <w:r w:rsidRPr="00535BF6">
        <w:rPr>
          <w:sz w:val="28"/>
          <w:szCs w:val="28"/>
        </w:rPr>
        <w:t xml:space="preserve"> </w:t>
      </w:r>
      <w:proofErr w:type="gramStart"/>
      <w:r w:rsidRPr="00535BF6">
        <w:rPr>
          <w:sz w:val="28"/>
          <w:szCs w:val="28"/>
        </w:rPr>
        <w:t>технологиях</w:t>
      </w:r>
      <w:proofErr w:type="gramEnd"/>
      <w:r w:rsidRPr="00535BF6">
        <w:rPr>
          <w:sz w:val="28"/>
          <w:szCs w:val="28"/>
        </w:rPr>
        <w:t xml:space="preserve"> и о защите информации</w:t>
      </w:r>
      <w:r w:rsidR="00BC27FF" w:rsidRPr="00535BF6">
        <w:rPr>
          <w:sz w:val="28"/>
          <w:szCs w:val="28"/>
        </w:rPr>
        <w:t>»</w:t>
      </w:r>
      <w:r w:rsidR="00616E77" w:rsidRPr="00535BF6">
        <w:rPr>
          <w:sz w:val="28"/>
          <w:szCs w:val="28"/>
        </w:rPr>
        <w:t>. Использование вышеуказанных технологий проводится при наличии технической возможности</w:t>
      </w:r>
      <w:r w:rsidRPr="00535BF6">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proofErr w:type="gramStart"/>
      <w:r w:rsidRPr="00450358">
        <w:rPr>
          <w:sz w:val="28"/>
          <w:szCs w:val="28"/>
        </w:rPr>
        <w:lastRenderedPageBreak/>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8"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9"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212C66">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пункта </w:t>
      </w:r>
      <w:r w:rsidR="00212C66">
        <w:rPr>
          <w:sz w:val="28"/>
          <w:szCs w:val="28"/>
        </w:rPr>
        <w:t xml:space="preserve">2.6.1 </w:t>
      </w:r>
      <w:r w:rsidRPr="00BC27FF">
        <w:rPr>
          <w:sz w:val="28"/>
          <w:szCs w:val="28"/>
        </w:rPr>
        <w:t xml:space="preserve">подраздела </w:t>
      </w:r>
      <w:r w:rsidR="00212C66">
        <w:rPr>
          <w:sz w:val="28"/>
          <w:szCs w:val="28"/>
        </w:rPr>
        <w:t>2.6</w:t>
      </w:r>
      <w:r w:rsidRPr="00BC27FF">
        <w:rPr>
          <w:sz w:val="28"/>
          <w:szCs w:val="28"/>
        </w:rPr>
        <w:t xml:space="preserve"> раздела </w:t>
      </w:r>
      <w:r w:rsidR="00212C66">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lastRenderedPageBreak/>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212C66">
        <w:rPr>
          <w:sz w:val="28"/>
          <w:szCs w:val="28"/>
        </w:rPr>
        <w:t>1</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5" w:name="OLE_LINK1"/>
      <w:bookmarkStart w:id="6" w:name="OLE_LINK2"/>
      <w:r w:rsidR="00377CA1" w:rsidRPr="001A2E86">
        <w:rPr>
          <w:color w:val="000000"/>
          <w:sz w:val="28"/>
          <w:szCs w:val="28"/>
        </w:rPr>
        <w:t>при наличии хотя бы одного из следующих оснований</w:t>
      </w:r>
      <w:bookmarkEnd w:id="5"/>
      <w:bookmarkEnd w:id="6"/>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5B1B2F" w:rsidRPr="00F77145">
        <w:rPr>
          <w:sz w:val="28"/>
          <w:szCs w:val="28"/>
        </w:rPr>
        <w:t xml:space="preserve">пункта </w:t>
      </w:r>
      <w:r w:rsidR="00212C66">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212C66">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642DD8" w:rsidRDefault="006A0682" w:rsidP="00960002">
      <w:pPr>
        <w:tabs>
          <w:tab w:val="left" w:pos="1260"/>
          <w:tab w:val="num" w:pos="1440"/>
        </w:tabs>
        <w:ind w:firstLine="709"/>
        <w:jc w:val="both"/>
        <w:rPr>
          <w:sz w:val="28"/>
          <w:szCs w:val="28"/>
        </w:rPr>
      </w:pPr>
      <w:bookmarkStart w:id="7" w:name="P160"/>
      <w:bookmarkEnd w:id="7"/>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пункта </w:t>
      </w:r>
      <w:r w:rsidR="00642DD8">
        <w:rPr>
          <w:sz w:val="28"/>
          <w:szCs w:val="28"/>
        </w:rPr>
        <w:t>2.6.1</w:t>
      </w:r>
      <w:r w:rsidR="005B1B2F" w:rsidRPr="00F77145">
        <w:rPr>
          <w:sz w:val="28"/>
          <w:szCs w:val="28"/>
        </w:rPr>
        <w:t xml:space="preserve"> подраздела </w:t>
      </w:r>
      <w:r w:rsidR="00642DD8">
        <w:rPr>
          <w:sz w:val="28"/>
          <w:szCs w:val="28"/>
        </w:rPr>
        <w:t>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r w:rsidR="00960002" w:rsidRPr="00642DD8">
        <w:rPr>
          <w:sz w:val="28"/>
          <w:szCs w:val="28"/>
        </w:rPr>
        <w:t>Могут быть иные основания, предусмотренные НПА</w:t>
      </w:r>
      <w:r w:rsidR="00642DD8">
        <w:rPr>
          <w:sz w:val="28"/>
          <w:szCs w:val="28"/>
        </w:rPr>
        <w:t>.</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lastRenderedPageBreak/>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642DD8">
        <w:rPr>
          <w:sz w:val="28"/>
          <w:szCs w:val="28"/>
        </w:rPr>
        <w:t>2</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642DD8" w:rsidRPr="002877CF">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642DD8">
        <w:rPr>
          <w:color w:val="000000"/>
          <w:sz w:val="28"/>
          <w:szCs w:val="28"/>
        </w:rPr>
        <w:t>не предусмотрено</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1A2E86">
        <w:rPr>
          <w:color w:val="000000"/>
          <w:sz w:val="28"/>
          <w:szCs w:val="28"/>
        </w:rPr>
        <w:lastRenderedPageBreak/>
        <w:t>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8"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642DD8">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8"/>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w:t>
      </w:r>
      <w:proofErr w:type="gramEnd"/>
      <w:r w:rsidR="009F287B" w:rsidRPr="0098354D">
        <w:rPr>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lastRenderedPageBreak/>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642DD8" w:rsidRDefault="00AF3082" w:rsidP="00AF3082">
      <w:pPr>
        <w:autoSpaceDE w:val="0"/>
        <w:autoSpaceDN w:val="0"/>
        <w:adjustRightInd w:val="0"/>
        <w:ind w:firstLine="720"/>
        <w:jc w:val="both"/>
        <w:rPr>
          <w:sz w:val="28"/>
          <w:szCs w:val="28"/>
        </w:rPr>
      </w:pPr>
      <w:proofErr w:type="gramStart"/>
      <w:r w:rsidRPr="00642DD8">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42DD8">
        <w:rPr>
          <w:sz w:val="28"/>
          <w:szCs w:val="28"/>
        </w:rPr>
        <w:t xml:space="preserve">тории </w:t>
      </w:r>
      <w:r w:rsidR="00642DD8" w:rsidRPr="00642DD8">
        <w:rPr>
          <w:sz w:val="28"/>
          <w:szCs w:val="28"/>
        </w:rPr>
        <w:t>Покровского сельского поселения Новопокровского района</w:t>
      </w:r>
      <w:r w:rsidRPr="00642DD8">
        <w:rPr>
          <w:sz w:val="28"/>
          <w:szCs w:val="28"/>
        </w:rPr>
        <w:t>, меры для обеспечения доступа инвалидов к месту жительства инвалида или в дистанционном режиме.</w:t>
      </w:r>
      <w:proofErr w:type="gramEnd"/>
    </w:p>
    <w:p w:rsidR="00AF3082" w:rsidRPr="00642DD8" w:rsidRDefault="00AF3082" w:rsidP="00AF3082">
      <w:pPr>
        <w:autoSpaceDE w:val="0"/>
        <w:autoSpaceDN w:val="0"/>
        <w:adjustRightInd w:val="0"/>
        <w:ind w:firstLine="720"/>
        <w:jc w:val="both"/>
        <w:rPr>
          <w:rFonts w:ascii="Arial" w:hAnsi="Arial" w:cs="Arial"/>
        </w:rPr>
      </w:pPr>
      <w:proofErr w:type="gramStart"/>
      <w:r w:rsidRPr="00642DD8">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w:t>
      </w:r>
      <w:r w:rsidRPr="00642DD8">
        <w:rPr>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42DD8">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642DD8">
          <w:rPr>
            <w:sz w:val="28"/>
            <w:szCs w:val="28"/>
          </w:rPr>
          <w:t>части 9 статьи 15</w:t>
        </w:r>
      </w:hyperlink>
      <w:r w:rsidRPr="00642DD8">
        <w:rPr>
          <w:sz w:val="28"/>
          <w:szCs w:val="28"/>
        </w:rPr>
        <w:t xml:space="preserve"> Федерального закона от 24</w:t>
      </w:r>
      <w:r w:rsidR="00BC27FF" w:rsidRPr="00642DD8">
        <w:rPr>
          <w:sz w:val="28"/>
          <w:szCs w:val="28"/>
        </w:rPr>
        <w:t xml:space="preserve"> ноября 19</w:t>
      </w:r>
      <w:r w:rsidRPr="00642DD8">
        <w:rPr>
          <w:sz w:val="28"/>
          <w:szCs w:val="28"/>
        </w:rPr>
        <w:t>95</w:t>
      </w:r>
      <w:r w:rsidR="00BC27FF" w:rsidRPr="00642DD8">
        <w:rPr>
          <w:sz w:val="28"/>
          <w:szCs w:val="28"/>
        </w:rPr>
        <w:t xml:space="preserve"> года</w:t>
      </w:r>
      <w:r w:rsidRPr="00642DD8">
        <w:rPr>
          <w:sz w:val="28"/>
          <w:szCs w:val="28"/>
        </w:rPr>
        <w:t xml:space="preserve"> </w:t>
      </w:r>
      <w:r w:rsidR="00BC27FF" w:rsidRPr="00642DD8">
        <w:rPr>
          <w:sz w:val="28"/>
          <w:szCs w:val="28"/>
        </w:rPr>
        <w:t>№</w:t>
      </w:r>
      <w:r w:rsidRPr="00642DD8">
        <w:rPr>
          <w:sz w:val="28"/>
          <w:szCs w:val="28"/>
        </w:rPr>
        <w:t xml:space="preserve"> 181-ФЗ </w:t>
      </w:r>
      <w:r w:rsidR="00BC27FF" w:rsidRPr="00642DD8">
        <w:rPr>
          <w:sz w:val="28"/>
          <w:szCs w:val="28"/>
        </w:rPr>
        <w:t>«</w:t>
      </w:r>
      <w:r w:rsidRPr="00642DD8">
        <w:rPr>
          <w:sz w:val="28"/>
          <w:szCs w:val="28"/>
        </w:rPr>
        <w:t>О социальной защите инвалидов в Российской Федерации</w:t>
      </w:r>
      <w:r w:rsidR="00BC27FF" w:rsidRPr="00642DD8">
        <w:rPr>
          <w:sz w:val="28"/>
          <w:szCs w:val="28"/>
        </w:rPr>
        <w:t>»</w:t>
      </w:r>
      <w:r w:rsidRPr="00642DD8">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642DD8">
          <w:rPr>
            <w:sz w:val="28"/>
            <w:szCs w:val="28"/>
          </w:rPr>
          <w:t>правилами</w:t>
        </w:r>
      </w:hyperlink>
      <w:r w:rsidRPr="00642DD8">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lastRenderedPageBreak/>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w:t>
      </w:r>
      <w:proofErr w:type="gramEnd"/>
      <w:r w:rsidRPr="001A2E86">
        <w:rPr>
          <w:color w:val="000000"/>
          <w:sz w:val="28"/>
          <w:szCs w:val="28"/>
          <w:shd w:val="clear" w:color="auto" w:fill="FFFFFF"/>
        </w:rPr>
        <w:t xml:space="preserve">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BC19DF">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w:t>
      </w:r>
      <w:r w:rsidR="007F787E" w:rsidRPr="007F787E">
        <w:rPr>
          <w:color w:val="000000"/>
          <w:sz w:val="28"/>
          <w:szCs w:val="28"/>
        </w:rPr>
        <w:lastRenderedPageBreak/>
        <w:t>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4" w:history="1">
        <w:r w:rsidR="00514B9D" w:rsidRPr="001C131A">
          <w:rPr>
            <w:sz w:val="28"/>
            <w:szCs w:val="28"/>
          </w:rPr>
          <w:t>Примерная форма</w:t>
        </w:r>
      </w:hyperlink>
      <w:r w:rsidR="00514B9D" w:rsidRPr="001C131A">
        <w:rPr>
          <w:sz w:val="28"/>
          <w:szCs w:val="28"/>
        </w:rPr>
        <w:t> комплексного запроса, а также </w:t>
      </w:r>
      <w:hyperlink r:id="rId15"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w:t>
      </w:r>
      <w:bookmarkStart w:id="9" w:name="_GoBack"/>
      <w:r w:rsidR="00514B9D" w:rsidRPr="001C131A">
        <w:rPr>
          <w:sz w:val="28"/>
          <w:szCs w:val="28"/>
        </w:rPr>
        <w:t>рабоч</w:t>
      </w:r>
      <w:bookmarkEnd w:id="9"/>
      <w:r w:rsidR="00514B9D" w:rsidRPr="001C131A">
        <w:rPr>
          <w:sz w:val="28"/>
          <w:szCs w:val="28"/>
        </w:rPr>
        <w:t xml:space="preserve">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w:t>
      </w:r>
      <w:r w:rsidR="00514B9D" w:rsidRPr="001C131A">
        <w:rPr>
          <w:sz w:val="28"/>
          <w:szCs w:val="28"/>
        </w:rPr>
        <w:lastRenderedPageBreak/>
        <w:t xml:space="preserve">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w:t>
      </w:r>
      <w:r w:rsidRPr="0098354D">
        <w:rPr>
          <w:color w:val="000000"/>
          <w:sz w:val="28"/>
          <w:szCs w:val="28"/>
        </w:rPr>
        <w:lastRenderedPageBreak/>
        <w:t>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375564" w:rsidRDefault="005618FA" w:rsidP="005618FA">
      <w:pPr>
        <w:ind w:firstLine="567"/>
        <w:jc w:val="both"/>
        <w:rPr>
          <w:sz w:val="28"/>
          <w:szCs w:val="28"/>
        </w:rPr>
      </w:pPr>
      <w:r w:rsidRPr="0037556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375564" w:rsidRDefault="005618FA" w:rsidP="005618FA">
      <w:pPr>
        <w:ind w:firstLine="567"/>
        <w:jc w:val="both"/>
        <w:rPr>
          <w:sz w:val="28"/>
          <w:szCs w:val="28"/>
        </w:rPr>
      </w:pPr>
      <w:bookmarkStart w:id="10" w:name="sub_7111"/>
      <w:proofErr w:type="gramStart"/>
      <w:r w:rsidRPr="003755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0"/>
    <w:p w:rsidR="00616E77" w:rsidRPr="00375564" w:rsidRDefault="005618FA" w:rsidP="005618FA">
      <w:pPr>
        <w:ind w:firstLine="567"/>
        <w:jc w:val="both"/>
        <w:rPr>
          <w:sz w:val="28"/>
          <w:szCs w:val="28"/>
        </w:rPr>
      </w:pPr>
      <w:r w:rsidRPr="00375564">
        <w:rPr>
          <w:sz w:val="28"/>
          <w:szCs w:val="28"/>
        </w:rPr>
        <w:t>2) единой системы идентификац</w:t>
      </w:r>
      <w:proofErr w:type="gramStart"/>
      <w:r w:rsidRPr="00375564">
        <w:rPr>
          <w:sz w:val="28"/>
          <w:szCs w:val="28"/>
        </w:rPr>
        <w:t>ии и ау</w:t>
      </w:r>
      <w:proofErr w:type="gramEnd"/>
      <w:r w:rsidRPr="0037556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375564">
        <w:rPr>
          <w:sz w:val="28"/>
          <w:szCs w:val="28"/>
        </w:rPr>
        <w:t xml:space="preserve"> </w:t>
      </w:r>
    </w:p>
    <w:p w:rsidR="005618FA" w:rsidRPr="00375564" w:rsidRDefault="00616E77" w:rsidP="005618FA">
      <w:pPr>
        <w:ind w:firstLine="567"/>
        <w:jc w:val="both"/>
        <w:rPr>
          <w:sz w:val="28"/>
          <w:szCs w:val="28"/>
        </w:rPr>
      </w:pPr>
      <w:r w:rsidRPr="00375564">
        <w:rPr>
          <w:sz w:val="28"/>
          <w:szCs w:val="28"/>
        </w:rPr>
        <w:t>Использование вышеуказанных технологий проводится при наличии технической возможности.</w:t>
      </w:r>
    </w:p>
    <w:p w:rsidR="000E3B69" w:rsidRPr="001C131A" w:rsidRDefault="005618FA" w:rsidP="005618FA">
      <w:pPr>
        <w:autoSpaceDE w:val="0"/>
        <w:autoSpaceDN w:val="0"/>
        <w:adjustRightInd w:val="0"/>
        <w:ind w:firstLine="709"/>
        <w:jc w:val="both"/>
        <w:rPr>
          <w:sz w:val="28"/>
          <w:szCs w:val="28"/>
        </w:rPr>
      </w:pPr>
      <w:r w:rsidRPr="0098354D">
        <w:rPr>
          <w:sz w:val="28"/>
          <w:szCs w:val="28"/>
        </w:rPr>
        <w:lastRenderedPageBreak/>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8"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Pr>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1" w:name="OLE_LINK12"/>
      <w:bookmarkStart w:id="12" w:name="OLE_LINK13"/>
      <w:bookmarkStart w:id="13"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w:t>
      </w:r>
      <w:proofErr w:type="gramStart"/>
      <w:r w:rsidR="009A05BE" w:rsidRPr="00F77145">
        <w:rPr>
          <w:sz w:val="28"/>
          <w:szCs w:val="28"/>
        </w:rPr>
        <w:t>в</w:t>
      </w:r>
      <w:proofErr w:type="gramEnd"/>
      <w:r w:rsidR="009A05BE" w:rsidRPr="00F77145">
        <w:rPr>
          <w:sz w:val="28"/>
          <w:szCs w:val="28"/>
        </w:rPr>
        <w:t xml:space="preserve"> </w:t>
      </w:r>
      <w:r w:rsidR="007D1432" w:rsidRPr="00F77145">
        <w:rPr>
          <w:sz w:val="28"/>
          <w:szCs w:val="28"/>
        </w:rPr>
        <w:t xml:space="preserve">пункта </w:t>
      </w:r>
      <w:r w:rsidR="00821C6F">
        <w:rPr>
          <w:sz w:val="28"/>
          <w:szCs w:val="28"/>
        </w:rPr>
        <w:t>2.6.1</w:t>
      </w:r>
      <w:r w:rsidR="007D1432" w:rsidRPr="00F77145">
        <w:rPr>
          <w:sz w:val="28"/>
          <w:szCs w:val="28"/>
        </w:rPr>
        <w:t xml:space="preserve"> подраздела </w:t>
      </w:r>
      <w:r w:rsidR="00821C6F">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11"/>
    <w:bookmarkEnd w:id="12"/>
    <w:bookmarkEnd w:id="13"/>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821C6F" w:rsidRDefault="009B7939" w:rsidP="005618FA">
      <w:pPr>
        <w:autoSpaceDE w:val="0"/>
        <w:autoSpaceDN w:val="0"/>
        <w:adjustRightInd w:val="0"/>
        <w:ind w:firstLine="851"/>
        <w:jc w:val="both"/>
        <w:rPr>
          <w:sz w:val="28"/>
          <w:szCs w:val="28"/>
        </w:rPr>
      </w:pPr>
      <w:proofErr w:type="gramStart"/>
      <w:r w:rsidRPr="00821C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821C6F">
        <w:rPr>
          <w:sz w:val="28"/>
          <w:szCs w:val="28"/>
        </w:rPr>
        <w:t>Уполномоченном органе</w:t>
      </w:r>
      <w:r w:rsidRPr="00821C6F">
        <w:rPr>
          <w:sz w:val="28"/>
          <w:szCs w:val="28"/>
        </w:rPr>
        <w:t xml:space="preserve">, </w:t>
      </w:r>
      <w:r w:rsidR="003D14D9" w:rsidRPr="00821C6F">
        <w:rPr>
          <w:sz w:val="28"/>
          <w:szCs w:val="28"/>
        </w:rPr>
        <w:t xml:space="preserve">МФЦ </w:t>
      </w:r>
      <w:r w:rsidRPr="00821C6F">
        <w:rPr>
          <w:sz w:val="28"/>
          <w:szCs w:val="28"/>
        </w:rPr>
        <w:t xml:space="preserve">с использованием информационных технологий, предусмотренных </w:t>
      </w:r>
      <w:hyperlink r:id="rId19" w:history="1">
        <w:r w:rsidRPr="00821C6F">
          <w:rPr>
            <w:sz w:val="28"/>
            <w:szCs w:val="28"/>
          </w:rPr>
          <w:t>частью 18 статьи 14.1</w:t>
        </w:r>
      </w:hyperlink>
      <w:r w:rsidRPr="00821C6F">
        <w:rPr>
          <w:sz w:val="28"/>
          <w:szCs w:val="28"/>
        </w:rPr>
        <w:t xml:space="preserve"> Федерального закона от 27 июля 2006 года </w:t>
      </w:r>
      <w:r w:rsidR="00F47E65" w:rsidRPr="00821C6F">
        <w:rPr>
          <w:sz w:val="28"/>
          <w:szCs w:val="28"/>
        </w:rPr>
        <w:t>№</w:t>
      </w:r>
      <w:r w:rsidRPr="00821C6F">
        <w:rPr>
          <w:sz w:val="28"/>
          <w:szCs w:val="28"/>
        </w:rPr>
        <w:t xml:space="preserve"> 149-ФЗ </w:t>
      </w:r>
      <w:r w:rsidR="00F47E65" w:rsidRPr="00821C6F">
        <w:rPr>
          <w:sz w:val="28"/>
          <w:szCs w:val="28"/>
        </w:rPr>
        <w:t>«</w:t>
      </w:r>
      <w:r w:rsidRPr="00821C6F">
        <w:rPr>
          <w:sz w:val="28"/>
          <w:szCs w:val="28"/>
        </w:rPr>
        <w:t>Об информации, информационных</w:t>
      </w:r>
      <w:proofErr w:type="gramEnd"/>
      <w:r w:rsidRPr="00821C6F">
        <w:rPr>
          <w:sz w:val="28"/>
          <w:szCs w:val="28"/>
        </w:rPr>
        <w:t xml:space="preserve"> </w:t>
      </w:r>
      <w:proofErr w:type="gramStart"/>
      <w:r w:rsidRPr="00821C6F">
        <w:rPr>
          <w:sz w:val="28"/>
          <w:szCs w:val="28"/>
        </w:rPr>
        <w:t>технологиях</w:t>
      </w:r>
      <w:proofErr w:type="gramEnd"/>
      <w:r w:rsidRPr="00821C6F">
        <w:rPr>
          <w:sz w:val="28"/>
          <w:szCs w:val="28"/>
        </w:rPr>
        <w:t xml:space="preserve"> и о защите информации</w:t>
      </w:r>
      <w:r w:rsidR="00F47E65" w:rsidRPr="00821C6F">
        <w:rPr>
          <w:sz w:val="28"/>
          <w:szCs w:val="28"/>
        </w:rPr>
        <w:t>»</w:t>
      </w:r>
      <w:r w:rsidRPr="00821C6F">
        <w:rPr>
          <w:sz w:val="28"/>
          <w:szCs w:val="28"/>
        </w:rPr>
        <w:t>.</w:t>
      </w:r>
    </w:p>
    <w:p w:rsidR="005618FA" w:rsidRPr="00821C6F" w:rsidRDefault="005618FA" w:rsidP="005618FA">
      <w:pPr>
        <w:ind w:firstLine="851"/>
        <w:jc w:val="both"/>
        <w:rPr>
          <w:sz w:val="28"/>
          <w:szCs w:val="28"/>
        </w:rPr>
      </w:pPr>
      <w:r w:rsidRPr="00821C6F">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21C6F" w:rsidRDefault="005618FA" w:rsidP="005618FA">
      <w:pPr>
        <w:ind w:firstLine="851"/>
        <w:jc w:val="both"/>
        <w:rPr>
          <w:sz w:val="28"/>
          <w:szCs w:val="28"/>
        </w:rPr>
      </w:pPr>
      <w:proofErr w:type="gramStart"/>
      <w:r w:rsidRPr="00821C6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821C6F" w:rsidRDefault="005618FA" w:rsidP="005618FA">
      <w:pPr>
        <w:ind w:firstLine="851"/>
        <w:jc w:val="both"/>
        <w:rPr>
          <w:sz w:val="28"/>
          <w:szCs w:val="28"/>
        </w:rPr>
      </w:pPr>
      <w:r w:rsidRPr="00821C6F">
        <w:rPr>
          <w:sz w:val="28"/>
          <w:szCs w:val="28"/>
        </w:rPr>
        <w:t>2) единой системы идентификац</w:t>
      </w:r>
      <w:proofErr w:type="gramStart"/>
      <w:r w:rsidRPr="00821C6F">
        <w:rPr>
          <w:sz w:val="28"/>
          <w:szCs w:val="28"/>
        </w:rPr>
        <w:t>ии и ау</w:t>
      </w:r>
      <w:proofErr w:type="gramEnd"/>
      <w:r w:rsidRPr="00821C6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821C6F">
        <w:t xml:space="preserve"> </w:t>
      </w:r>
      <w:r w:rsidRPr="00821C6F">
        <w:rPr>
          <w:sz w:val="28"/>
          <w:szCs w:val="28"/>
        </w:rPr>
        <w:t>предоставленным биометрическим персональным данным физического лица.</w:t>
      </w:r>
      <w:r w:rsidR="00616E77" w:rsidRPr="00821C6F">
        <w:rPr>
          <w:sz w:val="28"/>
          <w:szCs w:val="28"/>
        </w:rPr>
        <w:t xml:space="preserve"> </w:t>
      </w:r>
    </w:p>
    <w:p w:rsidR="005618FA" w:rsidRPr="00821C6F" w:rsidRDefault="00616E77" w:rsidP="005618FA">
      <w:pPr>
        <w:ind w:firstLine="851"/>
        <w:jc w:val="both"/>
        <w:rPr>
          <w:sz w:val="28"/>
          <w:szCs w:val="28"/>
        </w:rPr>
      </w:pPr>
      <w:r w:rsidRPr="00821C6F">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821C6F">
        <w:rPr>
          <w:color w:val="000000"/>
          <w:spacing w:val="-4"/>
          <w:sz w:val="28"/>
          <w:szCs w:val="28"/>
        </w:rPr>
        <w:t>Уполномоченный орган</w:t>
      </w:r>
      <w:r w:rsidR="009A05BE" w:rsidRPr="00821C6F">
        <w:rPr>
          <w:color w:val="000000"/>
          <w:sz w:val="28"/>
          <w:szCs w:val="28"/>
        </w:rPr>
        <w:t>, МФЦ</w:t>
      </w:r>
      <w:r w:rsidR="009A05BE" w:rsidRPr="001A2E86">
        <w:rPr>
          <w:color w:val="000000"/>
          <w:sz w:val="28"/>
          <w:szCs w:val="28"/>
        </w:rPr>
        <w:t xml:space="preserve">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фамилии, имена и отчества физических лиц, адреса их мест жительства </w:t>
      </w:r>
      <w:r w:rsidRPr="001A2E86">
        <w:rPr>
          <w:color w:val="000000"/>
          <w:sz w:val="28"/>
          <w:szCs w:val="28"/>
        </w:rPr>
        <w:lastRenderedPageBreak/>
        <w:t>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0" w:history="1">
        <w:r w:rsidRPr="001A2E86">
          <w:rPr>
            <w:color w:val="000000"/>
            <w:sz w:val="28"/>
            <w:szCs w:val="28"/>
          </w:rPr>
          <w:t>пунктами 1</w:t>
        </w:r>
      </w:hyperlink>
      <w:r w:rsidRPr="001A2E86">
        <w:rPr>
          <w:color w:val="000000"/>
          <w:sz w:val="28"/>
          <w:szCs w:val="28"/>
        </w:rPr>
        <w:t>-</w:t>
      </w:r>
      <w:hyperlink r:id="rId21" w:history="1">
        <w:r w:rsidRPr="001A2E86">
          <w:rPr>
            <w:color w:val="000000"/>
            <w:sz w:val="28"/>
            <w:szCs w:val="28"/>
          </w:rPr>
          <w:t>7</w:t>
        </w:r>
      </w:hyperlink>
      <w:r w:rsidRPr="001A2E86">
        <w:rPr>
          <w:color w:val="000000"/>
          <w:sz w:val="28"/>
          <w:szCs w:val="28"/>
        </w:rPr>
        <w:t xml:space="preserve">, </w:t>
      </w:r>
      <w:hyperlink r:id="rId22" w:history="1">
        <w:r w:rsidRPr="001A2E86">
          <w:rPr>
            <w:color w:val="000000"/>
            <w:sz w:val="28"/>
            <w:szCs w:val="28"/>
          </w:rPr>
          <w:t>9</w:t>
        </w:r>
      </w:hyperlink>
      <w:r w:rsidRPr="001A2E86">
        <w:rPr>
          <w:color w:val="000000"/>
          <w:sz w:val="28"/>
          <w:szCs w:val="28"/>
        </w:rPr>
        <w:t xml:space="preserve">, </w:t>
      </w:r>
      <w:hyperlink r:id="rId23" w:history="1">
        <w:r w:rsidRPr="001A2E86">
          <w:rPr>
            <w:color w:val="000000"/>
            <w:sz w:val="28"/>
            <w:szCs w:val="28"/>
          </w:rPr>
          <w:t>10</w:t>
        </w:r>
      </w:hyperlink>
      <w:r w:rsidRPr="001A2E86">
        <w:rPr>
          <w:color w:val="000000"/>
          <w:sz w:val="28"/>
          <w:szCs w:val="28"/>
        </w:rPr>
        <w:t xml:space="preserve">, </w:t>
      </w:r>
      <w:hyperlink r:id="rId24" w:history="1">
        <w:r w:rsidRPr="001A2E86">
          <w:rPr>
            <w:color w:val="000000"/>
            <w:sz w:val="28"/>
            <w:szCs w:val="28"/>
          </w:rPr>
          <w:t>14</w:t>
        </w:r>
      </w:hyperlink>
      <w:r w:rsidRPr="001A2E86">
        <w:rPr>
          <w:color w:val="000000"/>
          <w:sz w:val="28"/>
          <w:szCs w:val="28"/>
        </w:rPr>
        <w:t xml:space="preserve">, </w:t>
      </w:r>
      <w:hyperlink r:id="rId25" w:history="1">
        <w:r w:rsidRPr="001A2E86">
          <w:rPr>
            <w:color w:val="000000"/>
            <w:sz w:val="28"/>
            <w:szCs w:val="28"/>
          </w:rPr>
          <w:t>17</w:t>
        </w:r>
      </w:hyperlink>
      <w:r w:rsidRPr="001A2E86">
        <w:rPr>
          <w:color w:val="000000"/>
          <w:sz w:val="28"/>
          <w:szCs w:val="28"/>
        </w:rPr>
        <w:t xml:space="preserve"> и </w:t>
      </w:r>
      <w:hyperlink r:id="rId26"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821C6F">
        <w:rPr>
          <w:color w:val="7030A0"/>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 xml:space="preserve">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w:t>
      </w:r>
      <w:r w:rsidRPr="00F77145">
        <w:rPr>
          <w:sz w:val="28"/>
          <w:szCs w:val="28"/>
        </w:rPr>
        <w:lastRenderedPageBreak/>
        <w:t>регистрация заявления и прилагаемых к нему документов</w:t>
      </w:r>
      <w:r w:rsidR="0030086F" w:rsidRPr="00F77145">
        <w:rPr>
          <w:sz w:val="28"/>
          <w:szCs w:val="28"/>
        </w:rPr>
        <w:t xml:space="preserve"> (Приложение № </w:t>
      </w:r>
      <w:r w:rsidR="00821C6F">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4"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821C6F">
        <w:rPr>
          <w:sz w:val="28"/>
          <w:szCs w:val="28"/>
        </w:rPr>
        <w:t>2.6</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821C6F">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7"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821C6F">
        <w:rPr>
          <w:sz w:val="28"/>
          <w:szCs w:val="28"/>
        </w:rPr>
        <w:t>5</w:t>
      </w:r>
      <w:r w:rsidRPr="00E645B2">
        <w:rPr>
          <w:sz w:val="28"/>
          <w:szCs w:val="28"/>
        </w:rPr>
        <w:t xml:space="preserve"> рабочих дней ответ на запрос, переданный с </w:t>
      </w:r>
      <w:r w:rsidRPr="00E645B2">
        <w:rPr>
          <w:sz w:val="28"/>
          <w:szCs w:val="28"/>
        </w:rPr>
        <w:lastRenderedPageBreak/>
        <w:t xml:space="preserve">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5" w:name="sub_367"/>
      <w:bookmarkEnd w:id="14"/>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 </w:t>
      </w:r>
      <w:r w:rsidR="00821C6F">
        <w:rPr>
          <w:color w:val="7030A0"/>
          <w:sz w:val="28"/>
          <w:szCs w:val="28"/>
        </w:rPr>
        <w:t>6</w:t>
      </w:r>
      <w:r w:rsidRPr="00F77145">
        <w:rPr>
          <w:sz w:val="28"/>
          <w:szCs w:val="28"/>
        </w:rPr>
        <w:t xml:space="preserve"> рабочих дней.</w:t>
      </w:r>
    </w:p>
    <w:bookmarkEnd w:id="15"/>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пункта </w:t>
      </w:r>
      <w:r w:rsidR="00821C6F">
        <w:rPr>
          <w:sz w:val="28"/>
          <w:szCs w:val="28"/>
        </w:rPr>
        <w:t>2.6.1</w:t>
      </w:r>
      <w:r w:rsidR="00DC7000" w:rsidRPr="00F77145">
        <w:rPr>
          <w:sz w:val="28"/>
          <w:szCs w:val="28"/>
        </w:rPr>
        <w:t xml:space="preserve"> подраздела </w:t>
      </w:r>
      <w:r w:rsidR="00821C6F">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821C6F">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21C6F" w:rsidP="008D3AC0">
      <w:pPr>
        <w:ind w:firstLine="709"/>
        <w:jc w:val="both"/>
        <w:rPr>
          <w:bCs/>
          <w:sz w:val="28"/>
          <w:szCs w:val="28"/>
          <w:lang w:eastAsia="ar-SA"/>
        </w:rPr>
      </w:pPr>
      <w:r w:rsidRPr="0016308F">
        <w:rPr>
          <w:rFonts w:eastAsia="Calibri"/>
          <w:sz w:val="28"/>
          <w:szCs w:val="28"/>
        </w:rPr>
        <w:t>Должностное лицо</w:t>
      </w:r>
      <w:r w:rsidRPr="0016308F">
        <w:rPr>
          <w:rFonts w:eastAsia="Calibri"/>
          <w:sz w:val="28"/>
          <w:szCs w:val="28"/>
          <w:lang w:eastAsia="en-US"/>
        </w:rPr>
        <w:t xml:space="preserve"> Уполномоченного органа </w:t>
      </w:r>
      <w:r w:rsidRPr="0016308F">
        <w:rPr>
          <w:rFonts w:eastAsia="Calibri"/>
          <w:sz w:val="28"/>
          <w:szCs w:val="28"/>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r w:rsidR="008D3AC0" w:rsidRPr="00F77145">
        <w:rPr>
          <w:rFonts w:cs="Tahoma"/>
          <w:sz w:val="28"/>
          <w:szCs w:val="28"/>
          <w:lang w:bidi="en-US"/>
        </w:rPr>
        <w:t>, после проведения экспертизы готовит:</w:t>
      </w:r>
    </w:p>
    <w:p w:rsidR="00A63DC4" w:rsidRPr="00327DDB" w:rsidRDefault="00A63DC4" w:rsidP="006E6A0D">
      <w:pPr>
        <w:snapToGrid w:val="0"/>
        <w:ind w:firstLine="709"/>
        <w:jc w:val="both"/>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A63DC4" w:rsidRPr="00327DDB" w:rsidRDefault="00A63DC4" w:rsidP="006E6A0D">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8D3AC0" w:rsidRPr="00F77145" w:rsidRDefault="00A63DC4" w:rsidP="00DC7000">
      <w:pPr>
        <w:widowControl w:val="0"/>
        <w:suppressAutoHyphens/>
        <w:ind w:firstLine="567"/>
        <w:jc w:val="both"/>
        <w:rPr>
          <w:rFonts w:cs="Tahoma"/>
          <w:sz w:val="28"/>
          <w:szCs w:val="28"/>
          <w:lang w:bidi="en-US"/>
        </w:rPr>
      </w:pPr>
      <w:r>
        <w:rPr>
          <w:rFonts w:cs="Tahoma"/>
          <w:sz w:val="28"/>
          <w:szCs w:val="28"/>
          <w:lang w:bidi="en-US"/>
        </w:rPr>
        <w:t xml:space="preserve"> 3)</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в </w:t>
      </w:r>
      <w:r>
        <w:rPr>
          <w:sz w:val="28"/>
          <w:szCs w:val="28"/>
        </w:rPr>
        <w:t>предоставлении муниципальной услуги</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lastRenderedPageBreak/>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A63DC4" w:rsidRPr="00327DDB" w:rsidRDefault="00A63DC4" w:rsidP="00A63DC4">
      <w:pPr>
        <w:snapToGrid w:val="0"/>
        <w:ind w:firstLine="709"/>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A63DC4" w:rsidRPr="00327DDB" w:rsidRDefault="00A63DC4" w:rsidP="00A63DC4">
      <w:pPr>
        <w:snapToGrid w:val="0"/>
        <w:ind w:firstLine="709"/>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8D3AC0" w:rsidRPr="00F77145" w:rsidRDefault="00A63DC4" w:rsidP="00DC7000">
      <w:pPr>
        <w:widowControl w:val="0"/>
        <w:shd w:val="clear" w:color="auto" w:fill="FFFFFF"/>
        <w:suppressAutoHyphens/>
        <w:ind w:firstLine="567"/>
        <w:jc w:val="both"/>
        <w:rPr>
          <w:rFonts w:eastAsia="Lucida Sans Unicode"/>
          <w:sz w:val="28"/>
          <w:szCs w:val="28"/>
          <w:lang w:eastAsia="en-US" w:bidi="en-US"/>
        </w:rPr>
      </w:pPr>
      <w:r>
        <w:rPr>
          <w:rFonts w:cs="Tahoma"/>
          <w:sz w:val="28"/>
          <w:szCs w:val="28"/>
          <w:lang w:bidi="en-US"/>
        </w:rPr>
        <w:t xml:space="preserve"> 3</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764EC5" w:rsidRPr="00F77145">
        <w:rPr>
          <w:sz w:val="28"/>
          <w:szCs w:val="28"/>
          <w:lang w:bidi="en-US"/>
        </w:rPr>
        <w:t>уведомление</w:t>
      </w:r>
      <w:r w:rsidR="008D3AC0" w:rsidRPr="00F77145">
        <w:rPr>
          <w:sz w:val="28"/>
          <w:szCs w:val="28"/>
          <w:lang w:bidi="en-US"/>
        </w:rPr>
        <w:t xml:space="preserve"> </w:t>
      </w:r>
      <w:r w:rsidR="008D3AC0" w:rsidRPr="00F77145">
        <w:rPr>
          <w:sz w:val="28"/>
          <w:szCs w:val="28"/>
        </w:rPr>
        <w:t xml:space="preserve">об отказе в выдаче </w:t>
      </w:r>
      <w:r>
        <w:rPr>
          <w:sz w:val="28"/>
          <w:szCs w:val="28"/>
        </w:rPr>
        <w:t>документов</w:t>
      </w:r>
      <w:r w:rsidR="008D3AC0" w:rsidRPr="00F77145">
        <w:rPr>
          <w:rFonts w:eastAsia="Lucida Sans Unicode"/>
          <w:sz w:val="28"/>
          <w:szCs w:val="28"/>
          <w:lang w:eastAsia="en-US" w:bidi="en-US"/>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A63DC4">
        <w:rPr>
          <w:sz w:val="28"/>
          <w:szCs w:val="28"/>
          <w:lang w:eastAsia="ar-SA"/>
        </w:rPr>
        <w:t>2.9.1</w:t>
      </w:r>
      <w:r w:rsidRPr="0098354D">
        <w:rPr>
          <w:sz w:val="28"/>
          <w:szCs w:val="28"/>
          <w:lang w:eastAsia="ar-SA"/>
        </w:rPr>
        <w:t xml:space="preserve">подраздела </w:t>
      </w:r>
      <w:r w:rsidR="00A63DC4">
        <w:rPr>
          <w:sz w:val="28"/>
          <w:szCs w:val="28"/>
          <w:lang w:eastAsia="ar-SA"/>
        </w:rPr>
        <w:t>2.9</w:t>
      </w:r>
      <w:r w:rsidRPr="0098354D">
        <w:rPr>
          <w:sz w:val="28"/>
          <w:szCs w:val="28"/>
          <w:lang w:eastAsia="ar-SA"/>
        </w:rPr>
        <w:t xml:space="preserve"> раздела </w:t>
      </w:r>
      <w:r w:rsidR="00A63DC4">
        <w:rPr>
          <w:sz w:val="28"/>
          <w:szCs w:val="28"/>
          <w:lang w:eastAsia="ar-SA"/>
        </w:rPr>
        <w:t xml:space="preserve">2 </w:t>
      </w:r>
      <w:r w:rsidR="006E4CD6" w:rsidRPr="0098354D">
        <w:rPr>
          <w:sz w:val="28"/>
          <w:szCs w:val="28"/>
          <w:lang w:eastAsia="ar-SA"/>
        </w:rPr>
        <w:t>Регламента</w:t>
      </w:r>
      <w:r w:rsidRPr="0098354D">
        <w:rPr>
          <w:sz w:val="28"/>
          <w:szCs w:val="28"/>
          <w:lang w:eastAsia="ar-SA"/>
        </w:rPr>
        <w:t xml:space="preserve">, в течение </w:t>
      </w:r>
      <w:r w:rsidR="00A63DC4">
        <w:rPr>
          <w:sz w:val="28"/>
          <w:szCs w:val="28"/>
          <w:lang w:eastAsia="ar-SA"/>
        </w:rPr>
        <w:t>2</w:t>
      </w:r>
      <w:r w:rsidRPr="0098354D">
        <w:rPr>
          <w:sz w:val="28"/>
          <w:szCs w:val="28"/>
          <w:lang w:eastAsia="ar-SA"/>
        </w:rPr>
        <w:t xml:space="preserve"> </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A63DC4">
        <w:rPr>
          <w:sz w:val="28"/>
          <w:szCs w:val="28"/>
          <w:lang w:eastAsia="ar-SA"/>
        </w:rPr>
        <w:t xml:space="preserve">Покровского </w:t>
      </w:r>
      <w:r w:rsidR="0016421B" w:rsidRPr="0016421B">
        <w:rPr>
          <w:sz w:val="28"/>
          <w:szCs w:val="28"/>
          <w:lang w:eastAsia="ar-SA"/>
        </w:rPr>
        <w:t xml:space="preserve">сельского поселения </w:t>
      </w:r>
      <w:r w:rsidR="00A63DC4">
        <w:rPr>
          <w:sz w:val="28"/>
          <w:szCs w:val="28"/>
          <w:lang w:eastAsia="ar-SA"/>
        </w:rPr>
        <w:t>Новопокровского</w:t>
      </w:r>
      <w:r w:rsidR="0016421B" w:rsidRPr="0016421B">
        <w:rPr>
          <w:sz w:val="28"/>
          <w:szCs w:val="28"/>
          <w:lang w:eastAsia="ar-SA"/>
        </w:rPr>
        <w:t xml:space="preserve"> района</w:t>
      </w:r>
      <w:r w:rsidRPr="003E7DEE">
        <w:rPr>
          <w:sz w:val="28"/>
          <w:szCs w:val="28"/>
          <w:lang w:eastAsia="ar-SA"/>
        </w:rPr>
        <w:t xml:space="preserve"> в течение </w:t>
      </w:r>
      <w:r w:rsidR="00A63DC4">
        <w:rPr>
          <w:sz w:val="28"/>
          <w:szCs w:val="28"/>
          <w:lang w:eastAsia="ar-SA"/>
        </w:rPr>
        <w:t>1</w:t>
      </w:r>
      <w:r w:rsidRPr="003E7DEE">
        <w:rPr>
          <w:sz w:val="28"/>
          <w:szCs w:val="28"/>
          <w:lang w:eastAsia="ar-SA"/>
        </w:rPr>
        <w:t xml:space="preserve">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A63DC4" w:rsidRDefault="009A05BE" w:rsidP="00A63DC4">
      <w:pPr>
        <w:snapToGrid w:val="0"/>
        <w:ind w:firstLine="709"/>
        <w:rPr>
          <w:sz w:val="28"/>
          <w:szCs w:val="28"/>
          <w:lang w:eastAsia="ar-SA"/>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A63DC4">
        <w:rPr>
          <w:sz w:val="28"/>
          <w:szCs w:val="28"/>
          <w:lang w:eastAsia="ar-SA"/>
        </w:rPr>
        <w:t xml:space="preserve"> подготавливает:</w:t>
      </w:r>
    </w:p>
    <w:p w:rsidR="00A63DC4" w:rsidRPr="00327DDB" w:rsidRDefault="00A63DC4" w:rsidP="00A63DC4">
      <w:pPr>
        <w:snapToGrid w:val="0"/>
        <w:ind w:firstLine="709"/>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A63DC4" w:rsidRPr="00327DDB" w:rsidRDefault="00A63DC4" w:rsidP="00A63DC4">
      <w:pPr>
        <w:snapToGrid w:val="0"/>
        <w:ind w:firstLine="709"/>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w:t>
      </w:r>
      <w:r>
        <w:rPr>
          <w:sz w:val="28"/>
          <w:szCs w:val="28"/>
        </w:rPr>
        <w:t>частком (далее - Постановление).</w:t>
      </w:r>
    </w:p>
    <w:p w:rsidR="00214F5D" w:rsidRPr="0098354D" w:rsidRDefault="00214F5D" w:rsidP="006106A4">
      <w:pPr>
        <w:widowControl w:val="0"/>
        <w:autoSpaceDE w:val="0"/>
        <w:autoSpaceDN w:val="0"/>
        <w:adjustRightInd w:val="0"/>
        <w:ind w:firstLine="709"/>
        <w:jc w:val="both"/>
        <w:rPr>
          <w:color w:val="C00000"/>
          <w:sz w:val="28"/>
          <w:szCs w:val="28"/>
        </w:rPr>
      </w:pP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98354D">
        <w:rPr>
          <w:color w:val="7030A0"/>
          <w:sz w:val="28"/>
          <w:szCs w:val="28"/>
        </w:rPr>
        <w:t>–</w:t>
      </w:r>
      <w:r w:rsidRPr="0098354D">
        <w:rPr>
          <w:color w:val="7030A0"/>
          <w:sz w:val="28"/>
          <w:szCs w:val="28"/>
        </w:rPr>
        <w:t xml:space="preserve"> </w:t>
      </w:r>
      <w:r w:rsidR="006E6A0D">
        <w:rPr>
          <w:color w:val="7030A0"/>
          <w:sz w:val="28"/>
          <w:szCs w:val="28"/>
        </w:rPr>
        <w:t>3</w:t>
      </w:r>
      <w:r w:rsidRPr="001C131A">
        <w:rPr>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6E6A0D">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6E6A0D" w:rsidRPr="00327DDB" w:rsidRDefault="006E6A0D" w:rsidP="006E6A0D">
      <w:pPr>
        <w:snapToGrid w:val="0"/>
        <w:ind w:firstLine="709"/>
        <w:jc w:val="both"/>
        <w:rPr>
          <w:sz w:val="28"/>
          <w:szCs w:val="28"/>
        </w:rPr>
      </w:pPr>
      <w:bookmarkStart w:id="16" w:name="sub_740"/>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6E6A0D" w:rsidRPr="00327DDB" w:rsidRDefault="006E6A0D" w:rsidP="006E6A0D">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9A05BE" w:rsidRPr="0098354D" w:rsidRDefault="009A05BE" w:rsidP="006106A4">
      <w:pPr>
        <w:widowControl w:val="0"/>
        <w:tabs>
          <w:tab w:val="left" w:pos="851"/>
        </w:tabs>
        <w:ind w:firstLine="709"/>
        <w:jc w:val="both"/>
        <w:rPr>
          <w:color w:val="C00000"/>
          <w:sz w:val="28"/>
          <w:szCs w:val="28"/>
        </w:rPr>
      </w:pP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lastRenderedPageBreak/>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6E6A0D">
        <w:rPr>
          <w:color w:val="000000"/>
          <w:sz w:val="28"/>
          <w:szCs w:val="28"/>
        </w:rPr>
        <w:t>2</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6E6A0D" w:rsidRPr="0016308F" w:rsidRDefault="006E6A0D" w:rsidP="006E6A0D">
      <w:pPr>
        <w:ind w:firstLine="709"/>
        <w:jc w:val="both"/>
        <w:rPr>
          <w:rFonts w:eastAsia="Calibri"/>
          <w:color w:val="000000"/>
          <w:sz w:val="28"/>
          <w:szCs w:val="28"/>
          <w:lang w:eastAsia="en-US"/>
        </w:rPr>
      </w:pPr>
      <w:proofErr w:type="gramStart"/>
      <w:r w:rsidRPr="0016308F">
        <w:rPr>
          <w:rFonts w:eastAsia="Calibri"/>
          <w:sz w:val="28"/>
          <w:szCs w:val="28"/>
          <w:lang w:eastAsia="en-US"/>
        </w:rPr>
        <w:t xml:space="preserve">а) </w:t>
      </w:r>
      <w:r w:rsidRPr="0016308F">
        <w:rPr>
          <w:rFonts w:eastAsia="Calibri"/>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Pr>
          <w:rFonts w:eastAsia="Calibri"/>
          <w:color w:val="000000"/>
          <w:sz w:val="28"/>
          <w:szCs w:val="28"/>
          <w:lang w:eastAsia="en-US"/>
        </w:rPr>
        <w:t>П</w:t>
      </w:r>
      <w:r w:rsidRPr="0016308F">
        <w:rPr>
          <w:rFonts w:eastAsia="Calibri"/>
          <w:color w:val="000000"/>
          <w:sz w:val="28"/>
          <w:szCs w:val="28"/>
          <w:lang w:eastAsia="en-US"/>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r>
        <w:rPr>
          <w:rFonts w:eastAsia="Calibri"/>
          <w:color w:val="000000"/>
          <w:sz w:val="28"/>
          <w:szCs w:val="28"/>
          <w:lang w:eastAsia="en-US"/>
        </w:rPr>
        <w:t xml:space="preserve"> </w:t>
      </w:r>
      <w:r w:rsidRPr="0016308F">
        <w:rPr>
          <w:rFonts w:eastAsia="Calibri"/>
          <w:color w:val="000000"/>
          <w:sz w:val="28"/>
          <w:szCs w:val="28"/>
          <w:lang w:eastAsia="en-US"/>
        </w:rPr>
        <w:t>или письменный мотивированный отказ в предоставлении муниципальной услуги</w:t>
      </w:r>
      <w:r w:rsidRPr="0016308F">
        <w:rPr>
          <w:rFonts w:eastAsia="Calibri"/>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w:t>
      </w:r>
      <w:proofErr w:type="gramEnd"/>
      <w:r w:rsidRPr="0016308F">
        <w:rPr>
          <w:rFonts w:eastAsia="Calibri"/>
          <w:sz w:val="28"/>
          <w:szCs w:val="28"/>
          <w:lang w:eastAsia="en-US"/>
        </w:rPr>
        <w:t xml:space="preserve"> электронной подписи;</w:t>
      </w:r>
    </w:p>
    <w:p w:rsidR="006E6A0D" w:rsidRPr="0016308F" w:rsidRDefault="006E6A0D" w:rsidP="006E6A0D">
      <w:pPr>
        <w:ind w:firstLine="709"/>
        <w:jc w:val="both"/>
        <w:rPr>
          <w:rFonts w:eastAsia="Calibri"/>
          <w:color w:val="000000"/>
          <w:sz w:val="28"/>
          <w:szCs w:val="28"/>
          <w:lang w:eastAsia="en-US"/>
        </w:rPr>
      </w:pPr>
      <w:proofErr w:type="gramStart"/>
      <w:r w:rsidRPr="0016308F">
        <w:rPr>
          <w:rFonts w:eastAsia="Calibri"/>
          <w:sz w:val="28"/>
          <w:szCs w:val="28"/>
          <w:lang w:eastAsia="en-US"/>
        </w:rPr>
        <w:t xml:space="preserve">б) </w:t>
      </w:r>
      <w:r w:rsidRPr="0016308F">
        <w:rPr>
          <w:rFonts w:eastAsia="Calibri"/>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Pr>
          <w:rFonts w:eastAsia="Calibri"/>
          <w:color w:val="000000"/>
          <w:sz w:val="28"/>
          <w:szCs w:val="28"/>
          <w:lang w:eastAsia="en-US"/>
        </w:rPr>
        <w:t>П</w:t>
      </w:r>
      <w:r w:rsidRPr="0016308F">
        <w:rPr>
          <w:rFonts w:eastAsia="Calibri"/>
          <w:color w:val="000000"/>
          <w:sz w:val="28"/>
          <w:szCs w:val="28"/>
          <w:lang w:eastAsia="en-US"/>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r>
        <w:rPr>
          <w:rFonts w:eastAsia="Calibri"/>
          <w:color w:val="000000"/>
          <w:sz w:val="28"/>
          <w:szCs w:val="28"/>
          <w:lang w:eastAsia="en-US"/>
        </w:rPr>
        <w:t xml:space="preserve"> </w:t>
      </w:r>
      <w:r w:rsidRPr="0016308F">
        <w:rPr>
          <w:rFonts w:eastAsia="Calibri"/>
          <w:color w:val="000000"/>
          <w:sz w:val="28"/>
          <w:szCs w:val="28"/>
          <w:lang w:eastAsia="en-US"/>
        </w:rPr>
        <w:t>или письменный мотивированный отказ в предоставлении муниципальной услуги</w:t>
      </w:r>
      <w:r w:rsidRPr="0016308F">
        <w:rPr>
          <w:rFonts w:eastAsia="Calibri"/>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roofErr w:type="gramEnd"/>
    </w:p>
    <w:p w:rsidR="006E6A0D" w:rsidRPr="0016308F" w:rsidRDefault="006E6A0D" w:rsidP="006E6A0D">
      <w:pPr>
        <w:ind w:firstLine="709"/>
        <w:jc w:val="both"/>
        <w:rPr>
          <w:rFonts w:eastAsia="Calibri"/>
          <w:color w:val="000000"/>
          <w:sz w:val="28"/>
          <w:szCs w:val="28"/>
          <w:lang w:eastAsia="en-US"/>
        </w:rPr>
      </w:pPr>
      <w:r w:rsidRPr="0016308F">
        <w:rPr>
          <w:rFonts w:eastAsia="Calibri"/>
          <w:sz w:val="28"/>
          <w:szCs w:val="28"/>
          <w:lang w:eastAsia="en-US"/>
        </w:rPr>
        <w:t xml:space="preserve">в) </w:t>
      </w:r>
      <w:r w:rsidRPr="0016308F">
        <w:rPr>
          <w:rFonts w:eastAsia="Calibri"/>
          <w:color w:val="000000"/>
          <w:sz w:val="28"/>
          <w:szCs w:val="28"/>
          <w:lang w:eastAsia="en-US"/>
        </w:rPr>
        <w:t xml:space="preserve">соглашение о расторжении договора аренды земельного участка, соглашение о расторжении договора безвозмездного пользования земельным участком, постановление администрации </w:t>
      </w:r>
      <w:r>
        <w:rPr>
          <w:rFonts w:eastAsia="Calibri"/>
          <w:color w:val="000000"/>
          <w:sz w:val="28"/>
          <w:szCs w:val="28"/>
          <w:lang w:eastAsia="en-US"/>
        </w:rPr>
        <w:t>П</w:t>
      </w:r>
      <w:r w:rsidRPr="0016308F">
        <w:rPr>
          <w:rFonts w:eastAsia="Calibri"/>
          <w:color w:val="000000"/>
          <w:sz w:val="28"/>
          <w:szCs w:val="28"/>
          <w:lang w:eastAsia="en-US"/>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w:t>
      </w:r>
      <w:r>
        <w:rPr>
          <w:rFonts w:eastAsia="Calibri"/>
          <w:color w:val="000000"/>
          <w:sz w:val="28"/>
          <w:szCs w:val="28"/>
          <w:lang w:eastAsia="en-US"/>
        </w:rPr>
        <w:t xml:space="preserve"> </w:t>
      </w:r>
      <w:r w:rsidRPr="0016308F">
        <w:rPr>
          <w:rFonts w:eastAsia="Calibri"/>
          <w:color w:val="000000"/>
          <w:sz w:val="28"/>
          <w:szCs w:val="28"/>
          <w:lang w:eastAsia="en-US"/>
        </w:rPr>
        <w:t>или письменный мотивированный отказ в предоставлении муниципальной услуги</w:t>
      </w:r>
      <w:r w:rsidRPr="0016308F">
        <w:rPr>
          <w:rFonts w:eastAsia="Calibri"/>
          <w:sz w:val="28"/>
          <w:szCs w:val="28"/>
          <w:lang w:eastAsia="en-US"/>
        </w:rPr>
        <w:t xml:space="preserve"> на бумажном носителе.</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17" w:name="sub_741"/>
      <w:bookmarkEnd w:id="16"/>
      <w:r w:rsidRPr="001C131A">
        <w:rPr>
          <w:sz w:val="28"/>
          <w:szCs w:val="28"/>
        </w:rPr>
        <w:t>3.1.5.2. Ответственный специалист:</w:t>
      </w:r>
    </w:p>
    <w:bookmarkEnd w:id="17"/>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6E6A0D">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8" w:name="sub_750"/>
      <w:r>
        <w:rPr>
          <w:sz w:val="28"/>
          <w:szCs w:val="28"/>
        </w:rPr>
        <w:lastRenderedPageBreak/>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6E6A0D">
        <w:rPr>
          <w:color w:val="7030A0"/>
          <w:sz w:val="28"/>
          <w:szCs w:val="28"/>
        </w:rPr>
        <w:t>1</w:t>
      </w:r>
      <w:r w:rsidRPr="001C131A">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6E6A0D" w:rsidRPr="00327DDB" w:rsidRDefault="006E6A0D" w:rsidP="006E6A0D">
      <w:pPr>
        <w:snapToGrid w:val="0"/>
        <w:ind w:firstLine="709"/>
        <w:jc w:val="both"/>
        <w:rPr>
          <w:sz w:val="28"/>
          <w:szCs w:val="28"/>
        </w:rPr>
      </w:pPr>
      <w:r w:rsidRPr="00327DDB">
        <w:rPr>
          <w:sz w:val="28"/>
          <w:szCs w:val="28"/>
        </w:rPr>
        <w:t>1) соглашение о расторжении договора аренды земельного участка, соглашение о расторжении договора безвозмездного пользования земельным участком (далее - соглашение);</w:t>
      </w:r>
    </w:p>
    <w:p w:rsidR="006E6A0D" w:rsidRPr="00327DDB" w:rsidRDefault="006E6A0D" w:rsidP="006E6A0D">
      <w:pPr>
        <w:snapToGrid w:val="0"/>
        <w:ind w:firstLine="709"/>
        <w:jc w:val="both"/>
        <w:rPr>
          <w:sz w:val="28"/>
          <w:szCs w:val="28"/>
        </w:rPr>
      </w:pPr>
      <w:r w:rsidRPr="00327DDB">
        <w:rPr>
          <w:sz w:val="28"/>
          <w:szCs w:val="28"/>
        </w:rPr>
        <w:t xml:space="preserve">2) постановление администрации </w:t>
      </w:r>
      <w:r>
        <w:rPr>
          <w:sz w:val="28"/>
          <w:szCs w:val="28"/>
        </w:rPr>
        <w:t>П</w:t>
      </w:r>
      <w:r w:rsidRPr="00327DDB">
        <w:rPr>
          <w:sz w:val="28"/>
          <w:szCs w:val="28"/>
        </w:rPr>
        <w:t>окровского сельского поселения Новопокровского района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w:t>
      </w:r>
    </w:p>
    <w:p w:rsidR="00564C31" w:rsidRPr="0098354D" w:rsidRDefault="006E6A0D" w:rsidP="00564C31">
      <w:pPr>
        <w:widowControl w:val="0"/>
        <w:suppressAutoHyphens/>
        <w:ind w:firstLine="709"/>
        <w:jc w:val="both"/>
        <w:rPr>
          <w:color w:val="92D050"/>
          <w:sz w:val="28"/>
          <w:szCs w:val="28"/>
        </w:rPr>
      </w:pPr>
      <w:r>
        <w:rPr>
          <w:sz w:val="28"/>
          <w:szCs w:val="28"/>
          <w:lang w:eastAsia="ar-SA"/>
        </w:rPr>
        <w:t>3</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8"/>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9" w:history="1">
        <w:r w:rsidRPr="001B48F1">
          <w:rPr>
            <w:sz w:val="28"/>
            <w:szCs w:val="28"/>
          </w:rPr>
          <w:t>пунктами 1</w:t>
        </w:r>
      </w:hyperlink>
      <w:r w:rsidR="006106A4">
        <w:rPr>
          <w:sz w:val="28"/>
          <w:szCs w:val="28"/>
        </w:rPr>
        <w:t>-</w:t>
      </w:r>
      <w:hyperlink r:id="rId30" w:history="1">
        <w:r w:rsidRPr="001B48F1">
          <w:rPr>
            <w:sz w:val="28"/>
            <w:szCs w:val="28"/>
          </w:rPr>
          <w:t>7</w:t>
        </w:r>
      </w:hyperlink>
      <w:r w:rsidRPr="001B48F1">
        <w:rPr>
          <w:sz w:val="28"/>
          <w:szCs w:val="28"/>
        </w:rPr>
        <w:t xml:space="preserve">, </w:t>
      </w:r>
      <w:hyperlink r:id="rId31" w:history="1">
        <w:r w:rsidRPr="001B48F1">
          <w:rPr>
            <w:sz w:val="28"/>
            <w:szCs w:val="28"/>
          </w:rPr>
          <w:t>9</w:t>
        </w:r>
      </w:hyperlink>
      <w:r w:rsidRPr="001B48F1">
        <w:rPr>
          <w:sz w:val="28"/>
          <w:szCs w:val="28"/>
        </w:rPr>
        <w:t xml:space="preserve">, </w:t>
      </w:r>
      <w:hyperlink r:id="rId32" w:history="1">
        <w:r w:rsidRPr="001B48F1">
          <w:rPr>
            <w:sz w:val="28"/>
            <w:szCs w:val="28"/>
          </w:rPr>
          <w:t>10</w:t>
        </w:r>
      </w:hyperlink>
      <w:r w:rsidRPr="001B48F1">
        <w:rPr>
          <w:sz w:val="28"/>
          <w:szCs w:val="28"/>
        </w:rPr>
        <w:t xml:space="preserve">, </w:t>
      </w:r>
      <w:hyperlink r:id="rId33" w:history="1">
        <w:r w:rsidRPr="001B48F1">
          <w:rPr>
            <w:sz w:val="28"/>
            <w:szCs w:val="28"/>
          </w:rPr>
          <w:t>14</w:t>
        </w:r>
      </w:hyperlink>
      <w:r w:rsidRPr="001B48F1">
        <w:rPr>
          <w:sz w:val="28"/>
          <w:szCs w:val="28"/>
        </w:rPr>
        <w:t xml:space="preserve">, </w:t>
      </w:r>
      <w:hyperlink r:id="rId34" w:history="1">
        <w:r w:rsidRPr="001B48F1">
          <w:rPr>
            <w:sz w:val="28"/>
            <w:szCs w:val="28"/>
          </w:rPr>
          <w:t>17</w:t>
        </w:r>
      </w:hyperlink>
      <w:r w:rsidRPr="001B48F1">
        <w:rPr>
          <w:sz w:val="28"/>
          <w:szCs w:val="28"/>
        </w:rPr>
        <w:t xml:space="preserve"> и </w:t>
      </w:r>
      <w:hyperlink r:id="rId35"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lastRenderedPageBreak/>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9" w:name="sub_10021"/>
      <w:bookmarkStart w:id="20" w:name="sub_1007"/>
      <w:bookmarkEnd w:id="19"/>
      <w:bookmarkEnd w:id="20"/>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6E6A0D" w:rsidRDefault="00117A40" w:rsidP="00117A40">
      <w:pPr>
        <w:widowControl w:val="0"/>
        <w:autoSpaceDE w:val="0"/>
        <w:autoSpaceDN w:val="0"/>
        <w:adjustRightInd w:val="0"/>
        <w:ind w:firstLine="708"/>
        <w:jc w:val="both"/>
        <w:rPr>
          <w:sz w:val="28"/>
          <w:szCs w:val="28"/>
        </w:rPr>
      </w:pPr>
      <w:r w:rsidRPr="006E6A0D">
        <w:rPr>
          <w:sz w:val="28"/>
          <w:szCs w:val="28"/>
        </w:rPr>
        <w:t>3) формирование запроса о предоставлении муниципальной услуги;</w:t>
      </w:r>
    </w:p>
    <w:p w:rsidR="00117A40" w:rsidRPr="006E6A0D" w:rsidRDefault="00117A40" w:rsidP="00117A40">
      <w:pPr>
        <w:widowControl w:val="0"/>
        <w:autoSpaceDE w:val="0"/>
        <w:autoSpaceDN w:val="0"/>
        <w:adjustRightInd w:val="0"/>
        <w:ind w:firstLine="708"/>
        <w:jc w:val="both"/>
        <w:rPr>
          <w:sz w:val="28"/>
          <w:szCs w:val="28"/>
        </w:rPr>
      </w:pPr>
      <w:r w:rsidRPr="006E6A0D">
        <w:rPr>
          <w:sz w:val="28"/>
          <w:szCs w:val="28"/>
        </w:rPr>
        <w:t xml:space="preserve">4) прием и регистрация </w:t>
      </w:r>
      <w:r w:rsidR="00D51932" w:rsidRPr="006E6A0D">
        <w:rPr>
          <w:sz w:val="28"/>
          <w:szCs w:val="28"/>
        </w:rPr>
        <w:t>Уполномоченным органо</w:t>
      </w:r>
      <w:r w:rsidR="00D97F68" w:rsidRPr="006E6A0D">
        <w:rPr>
          <w:sz w:val="28"/>
          <w:szCs w:val="28"/>
        </w:rPr>
        <w:t>м</w:t>
      </w:r>
      <w:r w:rsidR="002D53D6" w:rsidRPr="006E6A0D">
        <w:rPr>
          <w:sz w:val="28"/>
          <w:szCs w:val="28"/>
        </w:rPr>
        <w:t>,</w:t>
      </w:r>
      <w:r w:rsidRPr="006E6A0D">
        <w:rPr>
          <w:sz w:val="28"/>
          <w:szCs w:val="28"/>
        </w:rPr>
        <w:t xml:space="preserve"> запроса </w:t>
      </w:r>
      <w:r w:rsidRPr="006E6A0D">
        <w:rPr>
          <w:sz w:val="28"/>
          <w:szCs w:val="28"/>
        </w:rPr>
        <w:br/>
        <w:t>и иных документов, необходимых для предоставления муниципальной услуги;</w:t>
      </w:r>
    </w:p>
    <w:p w:rsidR="00117A40"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6E6A0D"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1A2E86">
        <w:rPr>
          <w:color w:val="000000"/>
          <w:sz w:val="28"/>
          <w:szCs w:val="28"/>
        </w:rPr>
        <w:lastRenderedPageBreak/>
        <w:t xml:space="preserve">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xml:space="preserve">, МФЦ для подачи </w:t>
      </w:r>
      <w:r w:rsidR="009175CC" w:rsidRPr="001C131A">
        <w:rPr>
          <w:rFonts w:eastAsia="DejaVu Sans"/>
          <w:sz w:val="28"/>
          <w:szCs w:val="28"/>
        </w:rPr>
        <w:lastRenderedPageBreak/>
        <w:t>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6E6A0D" w:rsidRDefault="00B679D5" w:rsidP="00B679D5">
      <w:pPr>
        <w:ind w:firstLine="851"/>
        <w:jc w:val="both"/>
        <w:rPr>
          <w:sz w:val="28"/>
          <w:szCs w:val="28"/>
        </w:rPr>
      </w:pPr>
      <w:r w:rsidRPr="006E6A0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6E6A0D" w:rsidRDefault="00B679D5" w:rsidP="00B679D5">
      <w:pPr>
        <w:ind w:firstLine="851"/>
        <w:jc w:val="both"/>
        <w:rPr>
          <w:sz w:val="28"/>
          <w:szCs w:val="28"/>
        </w:rPr>
      </w:pPr>
      <w:proofErr w:type="gramStart"/>
      <w:r w:rsidRPr="006E6A0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6E6A0D" w:rsidRDefault="00B679D5" w:rsidP="00F47E65">
      <w:pPr>
        <w:ind w:firstLine="851"/>
        <w:jc w:val="both"/>
        <w:rPr>
          <w:sz w:val="28"/>
          <w:szCs w:val="28"/>
        </w:rPr>
      </w:pPr>
      <w:r w:rsidRPr="006E6A0D">
        <w:rPr>
          <w:sz w:val="28"/>
          <w:szCs w:val="28"/>
        </w:rPr>
        <w:t>2) единой системы идентификац</w:t>
      </w:r>
      <w:proofErr w:type="gramStart"/>
      <w:r w:rsidRPr="006E6A0D">
        <w:rPr>
          <w:sz w:val="28"/>
          <w:szCs w:val="28"/>
        </w:rPr>
        <w:t>ии и ау</w:t>
      </w:r>
      <w:proofErr w:type="gramEnd"/>
      <w:r w:rsidRPr="006E6A0D">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6E6A0D" w:rsidRDefault="00616E77" w:rsidP="00F47E65">
      <w:pPr>
        <w:ind w:firstLine="851"/>
        <w:jc w:val="both"/>
        <w:rPr>
          <w:sz w:val="28"/>
          <w:szCs w:val="28"/>
        </w:rPr>
      </w:pPr>
      <w:r w:rsidRPr="006E6A0D">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w:t>
      </w:r>
      <w:r w:rsidRPr="001C131A">
        <w:rPr>
          <w:sz w:val="28"/>
          <w:szCs w:val="28"/>
        </w:rPr>
        <w:lastRenderedPageBreak/>
        <w:t>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6E6A0D">
        <w:rPr>
          <w:sz w:val="28"/>
          <w:szCs w:val="28"/>
        </w:rPr>
        <w:t>пункте</w:t>
      </w:r>
      <w:r w:rsidR="0009094E" w:rsidRPr="00F77145">
        <w:rPr>
          <w:sz w:val="28"/>
          <w:szCs w:val="28"/>
        </w:rPr>
        <w:t xml:space="preserve"> </w:t>
      </w:r>
      <w:r w:rsidR="006E6A0D">
        <w:rPr>
          <w:sz w:val="28"/>
          <w:szCs w:val="28"/>
        </w:rPr>
        <w:t>2.6.1</w:t>
      </w:r>
      <w:r w:rsidR="0009094E" w:rsidRPr="00F77145">
        <w:rPr>
          <w:sz w:val="28"/>
          <w:szCs w:val="28"/>
        </w:rPr>
        <w:t xml:space="preserve"> подраздела </w:t>
      </w:r>
      <w:r w:rsidR="006E6A0D">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gramStart"/>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lastRenderedPageBreak/>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09094E" w:rsidRPr="00F77145">
        <w:rPr>
          <w:sz w:val="28"/>
          <w:szCs w:val="28"/>
        </w:rPr>
        <w:t>пункт</w:t>
      </w:r>
      <w:r w:rsidR="006E6A0D">
        <w:rPr>
          <w:sz w:val="28"/>
          <w:szCs w:val="28"/>
        </w:rPr>
        <w:t>е</w:t>
      </w:r>
      <w:r w:rsidR="0009094E" w:rsidRPr="00F77145">
        <w:rPr>
          <w:sz w:val="28"/>
          <w:szCs w:val="28"/>
        </w:rPr>
        <w:t xml:space="preserve"> </w:t>
      </w:r>
      <w:r w:rsidR="006E6A0D">
        <w:rPr>
          <w:sz w:val="28"/>
          <w:szCs w:val="28"/>
        </w:rPr>
        <w:t>2.7.1</w:t>
      </w:r>
      <w:r w:rsidR="0009094E" w:rsidRPr="00F77145">
        <w:rPr>
          <w:sz w:val="28"/>
          <w:szCs w:val="28"/>
        </w:rPr>
        <w:t xml:space="preserve">. подраздела </w:t>
      </w:r>
      <w:r w:rsidR="006E6A0D">
        <w:rPr>
          <w:sz w:val="28"/>
          <w:szCs w:val="28"/>
        </w:rPr>
        <w:t>2.7</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6E6A0D">
        <w:rPr>
          <w:rFonts w:eastAsia="DejaVu Sans"/>
          <w:sz w:val="28"/>
          <w:szCs w:val="28"/>
        </w:rPr>
        <w:t xml:space="preserve">1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w:t>
      </w:r>
      <w:r w:rsidRPr="001C131A">
        <w:rPr>
          <w:sz w:val="28"/>
          <w:szCs w:val="28"/>
        </w:rPr>
        <w:lastRenderedPageBreak/>
        <w:t xml:space="preserve">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6E6A0D">
        <w:rPr>
          <w:sz w:val="28"/>
          <w:szCs w:val="28"/>
        </w:rPr>
        <w:t>пункте</w:t>
      </w:r>
      <w:r w:rsidR="0009094E" w:rsidRPr="00F77145">
        <w:rPr>
          <w:sz w:val="28"/>
          <w:szCs w:val="28"/>
        </w:rPr>
        <w:t xml:space="preserve"> </w:t>
      </w:r>
      <w:r w:rsidR="006E6A0D">
        <w:rPr>
          <w:sz w:val="28"/>
          <w:szCs w:val="28"/>
        </w:rPr>
        <w:t>2.6.1</w:t>
      </w:r>
      <w:r w:rsidR="0009094E" w:rsidRPr="00F77145">
        <w:rPr>
          <w:sz w:val="28"/>
          <w:szCs w:val="28"/>
        </w:rPr>
        <w:t xml:space="preserve"> подраздела </w:t>
      </w:r>
      <w:r w:rsidR="006E6A0D">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w:t>
      </w:r>
      <w:r w:rsidRPr="00942BC9">
        <w:rPr>
          <w:rFonts w:eastAsia="DejaVu Sans"/>
          <w:sz w:val="28"/>
          <w:szCs w:val="28"/>
        </w:rPr>
        <w:lastRenderedPageBreak/>
        <w:t xml:space="preserve">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6E6A0D" w:rsidRPr="0016308F" w:rsidRDefault="006E6A0D" w:rsidP="006E6A0D">
      <w:pPr>
        <w:suppressAutoHyphens/>
        <w:ind w:firstLine="709"/>
        <w:jc w:val="both"/>
        <w:rPr>
          <w:rFonts w:eastAsia="Calibri"/>
          <w:sz w:val="28"/>
          <w:szCs w:val="28"/>
          <w:lang w:eastAsia="en-US"/>
        </w:rPr>
      </w:pPr>
      <w:r w:rsidRPr="0016308F">
        <w:rPr>
          <w:sz w:val="28"/>
          <w:szCs w:val="28"/>
          <w:lang w:eastAsia="ar-SA"/>
        </w:rPr>
        <w:t xml:space="preserve">а) уведомление о записи на прием в </w:t>
      </w:r>
      <w:r w:rsidRPr="0016308F">
        <w:rPr>
          <w:rFonts w:eastAsia="Calibri"/>
          <w:sz w:val="28"/>
          <w:szCs w:val="28"/>
          <w:lang w:eastAsia="en-US"/>
        </w:rPr>
        <w:t xml:space="preserve">Уполномоченный орган </w:t>
      </w:r>
      <w:r w:rsidRPr="0016308F">
        <w:rPr>
          <w:sz w:val="28"/>
          <w:szCs w:val="28"/>
          <w:lang w:eastAsia="ar-SA"/>
        </w:rPr>
        <w:t>или МФЦ, содержащее сведения о дате, времени и месте приема;</w:t>
      </w:r>
    </w:p>
    <w:p w:rsidR="006E6A0D" w:rsidRPr="0016308F" w:rsidRDefault="006E6A0D" w:rsidP="006E6A0D">
      <w:pPr>
        <w:suppressAutoHyphens/>
        <w:ind w:firstLine="709"/>
        <w:jc w:val="both"/>
        <w:rPr>
          <w:sz w:val="28"/>
          <w:szCs w:val="28"/>
          <w:lang w:eastAsia="ar-SA"/>
        </w:rPr>
      </w:pPr>
      <w:proofErr w:type="gramStart"/>
      <w:r w:rsidRPr="0016308F">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E6A0D" w:rsidRPr="0016308F" w:rsidRDefault="006E6A0D" w:rsidP="006E6A0D">
      <w:pPr>
        <w:suppressAutoHyphens/>
        <w:ind w:firstLine="709"/>
        <w:jc w:val="both"/>
        <w:rPr>
          <w:sz w:val="28"/>
          <w:szCs w:val="28"/>
          <w:lang w:eastAsia="ar-SA"/>
        </w:rPr>
      </w:pPr>
      <w:r w:rsidRPr="0016308F">
        <w:rPr>
          <w:sz w:val="28"/>
          <w:szCs w:val="28"/>
          <w:lang w:eastAsia="ar-SA"/>
        </w:rPr>
        <w:t>в) уведомление о факте получения информации, подтверждающей оплату муниципальной услуги;</w:t>
      </w:r>
    </w:p>
    <w:p w:rsidR="006E6A0D" w:rsidRPr="0016308F" w:rsidRDefault="006E6A0D" w:rsidP="006E6A0D">
      <w:pPr>
        <w:suppressAutoHyphens/>
        <w:ind w:firstLine="709"/>
        <w:jc w:val="both"/>
        <w:rPr>
          <w:sz w:val="28"/>
          <w:szCs w:val="28"/>
          <w:lang w:eastAsia="ar-SA"/>
        </w:rPr>
      </w:pPr>
      <w:r w:rsidRPr="0016308F">
        <w:rPr>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75CC" w:rsidRPr="001C131A" w:rsidRDefault="009175CC" w:rsidP="006E6A0D">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 xml:space="preserve">(получение результата предоставления муниципальной </w:t>
      </w:r>
      <w:r w:rsidRPr="001C131A">
        <w:rPr>
          <w:kern w:val="1"/>
          <w:sz w:val="28"/>
          <w:szCs w:val="28"/>
          <w:lang w:eastAsia="ar-SA"/>
        </w:rPr>
        <w:lastRenderedPageBreak/>
        <w:t>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6E6A0D">
        <w:rPr>
          <w:sz w:val="28"/>
          <w:szCs w:val="28"/>
        </w:rPr>
        <w:t>1</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21" w:name="P0084"/>
      <w:bookmarkEnd w:id="21"/>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lastRenderedPageBreak/>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lastRenderedPageBreak/>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22"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proofErr w:type="gramStart"/>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roofErr w:type="gramEnd"/>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6E6A0D">
        <w:rPr>
          <w:sz w:val="28"/>
          <w:szCs w:val="28"/>
        </w:rPr>
        <w:t>2</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6E6A0D">
        <w:rPr>
          <w:sz w:val="28"/>
          <w:szCs w:val="28"/>
        </w:rPr>
        <w:t>4</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w:t>
      </w:r>
      <w:r w:rsidRPr="001650DF">
        <w:rPr>
          <w:sz w:val="28"/>
          <w:szCs w:val="28"/>
        </w:rPr>
        <w:lastRenderedPageBreak/>
        <w:t xml:space="preserve">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6E6A0D">
        <w:rPr>
          <w:sz w:val="28"/>
          <w:szCs w:val="28"/>
        </w:rPr>
        <w:t>3</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6E6A0D">
        <w:rPr>
          <w:sz w:val="28"/>
          <w:szCs w:val="28"/>
        </w:rPr>
        <w:t>2</w:t>
      </w:r>
      <w:proofErr w:type="gramEnd"/>
      <w:r w:rsidRPr="001650DF">
        <w:rPr>
          <w:sz w:val="28"/>
          <w:szCs w:val="28"/>
        </w:rPr>
        <w:t xml:space="preserve"> рабочих дней со дня подписания и регистрации уведомления.</w:t>
      </w:r>
    </w:p>
    <w:bookmarkEnd w:id="22"/>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roofErr w:type="gramEnd"/>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3" w:name="Par413"/>
      <w:bookmarkEnd w:id="23"/>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lastRenderedPageBreak/>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 xml:space="preserve">ПОРЯДОК И ФОРМЫ </w:t>
      </w:r>
      <w:proofErr w:type="gramStart"/>
      <w:r w:rsidRPr="001A2E86">
        <w:rPr>
          <w:rFonts w:cs="Arial"/>
          <w:color w:val="000000"/>
          <w:sz w:val="28"/>
          <w:szCs w:val="28"/>
        </w:rPr>
        <w:t>КОНТРОЛЯ</w:t>
      </w:r>
      <w:r w:rsidR="00A91783" w:rsidRPr="001A2E86">
        <w:rPr>
          <w:rFonts w:cs="Arial"/>
          <w:color w:val="000000"/>
          <w:sz w:val="28"/>
          <w:szCs w:val="28"/>
        </w:rPr>
        <w:t xml:space="preserve"> </w:t>
      </w:r>
      <w:r w:rsidRPr="001A2E86">
        <w:rPr>
          <w:rFonts w:cs="Arial"/>
          <w:color w:val="000000"/>
          <w:sz w:val="28"/>
          <w:szCs w:val="28"/>
        </w:rPr>
        <w:t>ЗА</w:t>
      </w:r>
      <w:proofErr w:type="gramEnd"/>
      <w:r w:rsidRPr="001A2E86">
        <w:rPr>
          <w:rFonts w:cs="Arial"/>
          <w:color w:val="000000"/>
          <w:sz w:val="28"/>
          <w:szCs w:val="28"/>
        </w:rPr>
        <w:t xml:space="preserve">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lastRenderedPageBreak/>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proofErr w:type="gramStart"/>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roofErr w:type="gramEnd"/>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4" w:name="Par459"/>
      <w:bookmarkEnd w:id="24"/>
      <w:r w:rsidRPr="00942BC9">
        <w:rPr>
          <w:sz w:val="28"/>
          <w:szCs w:val="28"/>
        </w:rPr>
        <w:t xml:space="preserve">Подраздел 5.1. </w:t>
      </w:r>
      <w:proofErr w:type="gramStart"/>
      <w:r w:rsidRPr="00942BC9">
        <w:rPr>
          <w:sz w:val="28"/>
          <w:szCs w:val="28"/>
        </w:rPr>
        <w:t>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roofErr w:type="gramEnd"/>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w:t>
      </w:r>
      <w:proofErr w:type="gramStart"/>
      <w:r w:rsidR="000F30F1" w:rsidRPr="00804599">
        <w:rPr>
          <w:sz w:val="28"/>
          <w:szCs w:val="28"/>
        </w:rPr>
        <w:t>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w:t>
      </w:r>
      <w:r w:rsidR="000F30F1" w:rsidRPr="00C80863">
        <w:rPr>
          <w:sz w:val="28"/>
          <w:szCs w:val="28"/>
          <w:lang w:eastAsia="en-US"/>
        </w:rPr>
        <w:lastRenderedPageBreak/>
        <w:t>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roofErr w:type="gramEnd"/>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6E6A0D">
        <w:rPr>
          <w:sz w:val="28"/>
          <w:szCs w:val="28"/>
        </w:rPr>
        <w:t xml:space="preserve">Покровского </w:t>
      </w:r>
      <w:r w:rsidR="0016421B" w:rsidRPr="0016421B">
        <w:rPr>
          <w:sz w:val="28"/>
          <w:szCs w:val="28"/>
        </w:rPr>
        <w:t xml:space="preserve">сельского поселения </w:t>
      </w:r>
      <w:r w:rsidR="006E6A0D">
        <w:rPr>
          <w:sz w:val="28"/>
          <w:szCs w:val="28"/>
        </w:rPr>
        <w:t>Новопокровского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5" w:name="Par418"/>
      <w:bookmarkEnd w:id="25"/>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proofErr w:type="gramStart"/>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roofErr w:type="gramEnd"/>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proofErr w:type="gramStart"/>
      <w:r w:rsidRPr="00F47E65">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F47E65">
        <w:rPr>
          <w:sz w:val="28"/>
          <w:szCs w:val="28"/>
        </w:rPr>
        <w:lastRenderedPageBreak/>
        <w:t>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proofErr w:type="gramStart"/>
      <w:r w:rsidRPr="00F47E6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E65">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F47E65" w:rsidRDefault="005120B9" w:rsidP="005120B9">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6E6A0D">
        <w:rPr>
          <w:sz w:val="28"/>
          <w:szCs w:val="28"/>
        </w:rPr>
        <w:t>Новопокровский</w:t>
      </w:r>
      <w:r w:rsidRPr="00F47E65">
        <w:rPr>
          <w:sz w:val="28"/>
          <w:szCs w:val="28"/>
        </w:rPr>
        <w:t xml:space="preserve"> район,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муниципального образования </w:t>
      </w:r>
      <w:r w:rsidR="006E6A0D">
        <w:rPr>
          <w:sz w:val="28"/>
          <w:szCs w:val="28"/>
        </w:rPr>
        <w:t>Новопокровский</w:t>
      </w:r>
      <w:r w:rsidRPr="00F47E65">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6E6A0D">
        <w:rPr>
          <w:sz w:val="28"/>
          <w:szCs w:val="28"/>
        </w:rPr>
        <w:t>Новопокровский</w:t>
      </w:r>
      <w:r w:rsidRPr="00F47E65">
        <w:rPr>
          <w:sz w:val="28"/>
          <w:szCs w:val="28"/>
        </w:rPr>
        <w:t xml:space="preserve"> район.</w:t>
      </w:r>
    </w:p>
    <w:p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главе муниципального образования </w:t>
      </w:r>
      <w:r w:rsidR="006E6A0D">
        <w:rPr>
          <w:sz w:val="28"/>
          <w:szCs w:val="28"/>
        </w:rPr>
        <w:t>Новопокровский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w:t>
      </w:r>
      <w:proofErr w:type="gramStart"/>
      <w:r w:rsidR="005120B9"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F47E65">
        <w:rPr>
          <w:sz w:val="28"/>
          <w:szCs w:val="28"/>
        </w:rPr>
        <w:t xml:space="preserve"> </w:t>
      </w:r>
      <w:proofErr w:type="gramStart"/>
      <w:r w:rsidR="005120B9" w:rsidRPr="00F47E65">
        <w:rPr>
          <w:sz w:val="28"/>
          <w:szCs w:val="28"/>
        </w:rPr>
        <w:t xml:space="preserve">в установленной сфере деятельности, и их должностных лиц, организаций, предусмотренных </w:t>
      </w:r>
      <w:hyperlink r:id="rId37"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5120B9" w:rsidRPr="00F47E65">
        <w:rPr>
          <w:sz w:val="28"/>
          <w:szCs w:val="28"/>
        </w:rPr>
        <w:lastRenderedPageBreak/>
        <w:t>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F47E65">
        <w:rPr>
          <w:sz w:val="28"/>
          <w:szCs w:val="28"/>
        </w:rPr>
        <w:t xml:space="preserve">) </w:t>
      </w:r>
      <w:proofErr w:type="gramStart"/>
      <w:r w:rsidR="005120B9"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F47E65">
        <w:rPr>
          <w:sz w:val="28"/>
          <w:szCs w:val="28"/>
        </w:rPr>
        <w:t xml:space="preserve">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 xml:space="preserve">муниципального образования </w:t>
      </w:r>
      <w:r w:rsidR="006E6A0D">
        <w:rPr>
          <w:sz w:val="28"/>
          <w:szCs w:val="28"/>
        </w:rPr>
        <w:t>Новопокровский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CC2A05" w:rsidRPr="00F47E65" w:rsidRDefault="00CC2A05" w:rsidP="00CC2A05">
      <w:pPr>
        <w:autoSpaceDE w:val="0"/>
        <w:autoSpaceDN w:val="0"/>
        <w:adjustRightInd w:val="0"/>
        <w:ind w:firstLine="709"/>
        <w:jc w:val="both"/>
        <w:rPr>
          <w:sz w:val="28"/>
          <w:szCs w:val="28"/>
        </w:rPr>
      </w:pPr>
      <w:r w:rsidRPr="00F47E65">
        <w:rPr>
          <w:sz w:val="28"/>
          <w:szCs w:val="28"/>
        </w:rPr>
        <w:lastRenderedPageBreak/>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w:t>
      </w:r>
      <w:r w:rsidRPr="00F47E65">
        <w:rPr>
          <w:sz w:val="28"/>
          <w:szCs w:val="28"/>
        </w:rPr>
        <w:lastRenderedPageBreak/>
        <w:t xml:space="preserve">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6" w:name="sub_11282"/>
      <w:r w:rsidRPr="00F47E65">
        <w:rPr>
          <w:sz w:val="28"/>
          <w:szCs w:val="28"/>
        </w:rPr>
        <w:t>5.</w:t>
      </w:r>
      <w:r w:rsidR="00460762" w:rsidRPr="00F47E65">
        <w:rPr>
          <w:sz w:val="28"/>
          <w:szCs w:val="28"/>
        </w:rPr>
        <w:t>10.5</w:t>
      </w:r>
      <w:r w:rsidRPr="00F47E65">
        <w:rPr>
          <w:sz w:val="28"/>
          <w:szCs w:val="28"/>
        </w:rPr>
        <w:t xml:space="preserve">. В случае признания </w:t>
      </w:r>
      <w:proofErr w:type="gramStart"/>
      <w:r w:rsidRPr="00F47E65">
        <w:rPr>
          <w:sz w:val="28"/>
          <w:szCs w:val="28"/>
        </w:rPr>
        <w:t>жалобы</w:t>
      </w:r>
      <w:proofErr w:type="gramEnd"/>
      <w:r w:rsidRPr="00F47E65">
        <w:rPr>
          <w:sz w:val="28"/>
          <w:szCs w:val="28"/>
        </w:rPr>
        <w:t xml:space="preserve">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6"/>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xml:space="preserve">.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proofErr w:type="gramStart"/>
      <w:r w:rsidRPr="00F47E65">
        <w:rPr>
          <w:b/>
          <w:sz w:val="28"/>
          <w:szCs w:val="28"/>
        </w:rPr>
        <w:t>необходимых</w:t>
      </w:r>
      <w:proofErr w:type="gramEnd"/>
      <w:r w:rsidRPr="00F47E65">
        <w:rPr>
          <w:b/>
          <w:sz w:val="28"/>
          <w:szCs w:val="28"/>
        </w:rPr>
        <w:t xml:space="preserve">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lastRenderedPageBreak/>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 xml:space="preserve">6.2.1. </w:t>
      </w:r>
      <w:proofErr w:type="gramStart"/>
      <w:r w:rsidR="00126A7D" w:rsidRPr="002D7860">
        <w:rPr>
          <w:sz w:val="28"/>
          <w:szCs w:val="28"/>
        </w:rPr>
        <w:t>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 том числе указанной</w:t>
      </w:r>
      <w:proofErr w:type="gramEnd"/>
      <w:r w:rsidR="00126A7D" w:rsidRPr="002D7860">
        <w:rPr>
          <w:sz w:val="28"/>
          <w:szCs w:val="28"/>
        </w:rPr>
        <w:t xml:space="preserve">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 xml:space="preserve">«Об утверждении </w:t>
      </w:r>
      <w:proofErr w:type="gramStart"/>
      <w:r w:rsidR="00126A7D" w:rsidRPr="002D7860">
        <w:rPr>
          <w:sz w:val="28"/>
          <w:szCs w:val="28"/>
        </w:rPr>
        <w:t>Правил организации деятельности многофункциональных центров предоставления государственных</w:t>
      </w:r>
      <w:proofErr w:type="gramEnd"/>
      <w:r w:rsidR="00126A7D" w:rsidRPr="002D7860">
        <w:rPr>
          <w:sz w:val="28"/>
          <w:szCs w:val="28"/>
        </w:rPr>
        <w:t xml:space="preserve">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w:t>
      </w:r>
      <w:r w:rsidR="006E6A0D">
        <w:rPr>
          <w:sz w:val="28"/>
          <w:szCs w:val="28"/>
        </w:rPr>
        <w:t>пунктом</w:t>
      </w:r>
      <w:r w:rsidR="0035165D" w:rsidRPr="00F77145">
        <w:rPr>
          <w:sz w:val="28"/>
          <w:szCs w:val="28"/>
        </w:rPr>
        <w:t xml:space="preserve"> </w:t>
      </w:r>
      <w:r w:rsidR="006E6A0D">
        <w:rPr>
          <w:sz w:val="28"/>
          <w:szCs w:val="28"/>
        </w:rPr>
        <w:t>2.6.1</w:t>
      </w:r>
      <w:r w:rsidR="0035165D" w:rsidRPr="00F77145">
        <w:rPr>
          <w:sz w:val="28"/>
          <w:szCs w:val="28"/>
        </w:rPr>
        <w:t xml:space="preserve"> подраздела </w:t>
      </w:r>
      <w:r w:rsidR="006E6A0D">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6E6A0D" w:rsidRDefault="00F26E52" w:rsidP="00F26E52">
      <w:pPr>
        <w:autoSpaceDE w:val="0"/>
        <w:autoSpaceDN w:val="0"/>
        <w:adjustRightInd w:val="0"/>
        <w:ind w:firstLine="720"/>
        <w:jc w:val="both"/>
        <w:rPr>
          <w:sz w:val="28"/>
          <w:szCs w:val="28"/>
        </w:rPr>
      </w:pPr>
      <w:proofErr w:type="gramStart"/>
      <w:r w:rsidRPr="006E6A0D">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0" w:history="1">
        <w:r w:rsidRPr="006E6A0D">
          <w:rPr>
            <w:sz w:val="28"/>
            <w:szCs w:val="28"/>
          </w:rPr>
          <w:t>частью 18 статьи 14.1</w:t>
        </w:r>
      </w:hyperlink>
      <w:r w:rsidRPr="006E6A0D">
        <w:rPr>
          <w:sz w:val="28"/>
          <w:szCs w:val="28"/>
        </w:rPr>
        <w:t xml:space="preserve"> Федерального закона от 27 июля 2006 года </w:t>
      </w:r>
      <w:r w:rsidR="006160F4" w:rsidRPr="006E6A0D">
        <w:rPr>
          <w:sz w:val="28"/>
          <w:szCs w:val="28"/>
        </w:rPr>
        <w:t>№</w:t>
      </w:r>
      <w:r w:rsidRPr="006E6A0D">
        <w:rPr>
          <w:sz w:val="28"/>
          <w:szCs w:val="28"/>
        </w:rPr>
        <w:t xml:space="preserve"> 149-ФЗ </w:t>
      </w:r>
      <w:r w:rsidR="006160F4" w:rsidRPr="006E6A0D">
        <w:rPr>
          <w:sz w:val="28"/>
          <w:szCs w:val="28"/>
        </w:rPr>
        <w:t>«</w:t>
      </w:r>
      <w:r w:rsidRPr="006E6A0D">
        <w:rPr>
          <w:sz w:val="28"/>
          <w:szCs w:val="28"/>
        </w:rPr>
        <w:t>Об информации, информационных технологиях и</w:t>
      </w:r>
      <w:proofErr w:type="gramEnd"/>
      <w:r w:rsidRPr="006E6A0D">
        <w:rPr>
          <w:sz w:val="28"/>
          <w:szCs w:val="28"/>
        </w:rPr>
        <w:t xml:space="preserve"> о защите информации</w:t>
      </w:r>
      <w:r w:rsidR="006160F4" w:rsidRPr="006E6A0D">
        <w:rPr>
          <w:sz w:val="28"/>
          <w:szCs w:val="28"/>
        </w:rPr>
        <w:t>»</w:t>
      </w:r>
      <w:r w:rsidR="00616E77" w:rsidRPr="006E6A0D">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1"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2"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6E6A0D">
        <w:rPr>
          <w:sz w:val="28"/>
          <w:szCs w:val="28"/>
        </w:rPr>
        <w:t>пунктом</w:t>
      </w:r>
      <w:r w:rsidR="005E1782" w:rsidRPr="00F77145">
        <w:rPr>
          <w:sz w:val="28"/>
          <w:szCs w:val="28"/>
        </w:rPr>
        <w:t xml:space="preserve"> </w:t>
      </w:r>
      <w:r w:rsidR="006E6A0D">
        <w:rPr>
          <w:sz w:val="28"/>
          <w:szCs w:val="28"/>
        </w:rPr>
        <w:lastRenderedPageBreak/>
        <w:t>2.6.1</w:t>
      </w:r>
      <w:r w:rsidR="005E1782" w:rsidRPr="00F77145">
        <w:rPr>
          <w:sz w:val="28"/>
          <w:szCs w:val="28"/>
        </w:rPr>
        <w:t xml:space="preserve"> подраздела </w:t>
      </w:r>
      <w:r w:rsidR="006E6A0D">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3" w:history="1">
        <w:r w:rsidRPr="002D7860">
          <w:rPr>
            <w:sz w:val="28"/>
            <w:szCs w:val="28"/>
          </w:rPr>
          <w:t>пунктами 1</w:t>
        </w:r>
      </w:hyperlink>
      <w:r w:rsidR="006106A4">
        <w:rPr>
          <w:sz w:val="28"/>
          <w:szCs w:val="28"/>
        </w:rPr>
        <w:t>-</w:t>
      </w:r>
      <w:hyperlink r:id="rId44" w:history="1">
        <w:r w:rsidRPr="002D7860">
          <w:rPr>
            <w:sz w:val="28"/>
            <w:szCs w:val="28"/>
          </w:rPr>
          <w:t>7</w:t>
        </w:r>
      </w:hyperlink>
      <w:r w:rsidRPr="002D7860">
        <w:rPr>
          <w:sz w:val="28"/>
          <w:szCs w:val="28"/>
        </w:rPr>
        <w:t xml:space="preserve">, </w:t>
      </w:r>
      <w:hyperlink r:id="rId45" w:history="1">
        <w:r w:rsidRPr="002D7860">
          <w:rPr>
            <w:sz w:val="28"/>
            <w:szCs w:val="28"/>
          </w:rPr>
          <w:t>9</w:t>
        </w:r>
      </w:hyperlink>
      <w:r w:rsidRPr="002D7860">
        <w:rPr>
          <w:sz w:val="28"/>
          <w:szCs w:val="28"/>
        </w:rPr>
        <w:t xml:space="preserve">, </w:t>
      </w:r>
      <w:hyperlink r:id="rId46" w:history="1">
        <w:r w:rsidRPr="002D7860">
          <w:rPr>
            <w:sz w:val="28"/>
            <w:szCs w:val="28"/>
          </w:rPr>
          <w:t>10</w:t>
        </w:r>
      </w:hyperlink>
      <w:r w:rsidRPr="002D7860">
        <w:rPr>
          <w:sz w:val="28"/>
          <w:szCs w:val="28"/>
        </w:rPr>
        <w:t xml:space="preserve">, </w:t>
      </w:r>
      <w:hyperlink r:id="rId47" w:history="1">
        <w:r w:rsidRPr="002D7860">
          <w:rPr>
            <w:sz w:val="28"/>
            <w:szCs w:val="28"/>
          </w:rPr>
          <w:t>14</w:t>
        </w:r>
      </w:hyperlink>
      <w:r w:rsidRPr="002D7860">
        <w:rPr>
          <w:sz w:val="28"/>
          <w:szCs w:val="28"/>
        </w:rPr>
        <w:t xml:space="preserve">, </w:t>
      </w:r>
      <w:hyperlink r:id="rId48" w:history="1">
        <w:r w:rsidRPr="002D7860">
          <w:rPr>
            <w:sz w:val="28"/>
            <w:szCs w:val="28"/>
          </w:rPr>
          <w:t>17</w:t>
        </w:r>
      </w:hyperlink>
      <w:r w:rsidRPr="002D7860">
        <w:rPr>
          <w:sz w:val="28"/>
          <w:szCs w:val="28"/>
        </w:rPr>
        <w:t xml:space="preserve"> и </w:t>
      </w:r>
      <w:hyperlink r:id="rId49"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6E6A0D">
        <w:rPr>
          <w:sz w:val="28"/>
          <w:szCs w:val="28"/>
        </w:rPr>
        <w:t>2.6</w:t>
      </w:r>
      <w:r w:rsidR="005E1782" w:rsidRPr="002D7860">
        <w:rPr>
          <w:sz w:val="28"/>
          <w:szCs w:val="28"/>
        </w:rPr>
        <w:t xml:space="preserve"> раздела </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0" w:history="1">
        <w:r w:rsidR="00126A7D" w:rsidRPr="002D7860">
          <w:rPr>
            <w:sz w:val="28"/>
            <w:szCs w:val="28"/>
          </w:rPr>
          <w:t>пунктами 1</w:t>
        </w:r>
      </w:hyperlink>
      <w:r w:rsidR="0058201F">
        <w:rPr>
          <w:sz w:val="28"/>
          <w:szCs w:val="28"/>
        </w:rPr>
        <w:t>-</w:t>
      </w:r>
      <w:hyperlink r:id="rId51" w:history="1">
        <w:r w:rsidR="00126A7D" w:rsidRPr="002D7860">
          <w:rPr>
            <w:sz w:val="28"/>
            <w:szCs w:val="28"/>
          </w:rPr>
          <w:t>7</w:t>
        </w:r>
      </w:hyperlink>
      <w:r w:rsidR="00126A7D" w:rsidRPr="002D7860">
        <w:rPr>
          <w:sz w:val="28"/>
          <w:szCs w:val="28"/>
        </w:rPr>
        <w:t xml:space="preserve">, </w:t>
      </w:r>
      <w:hyperlink r:id="rId52" w:history="1">
        <w:r w:rsidR="00126A7D" w:rsidRPr="002D7860">
          <w:rPr>
            <w:sz w:val="28"/>
            <w:szCs w:val="28"/>
          </w:rPr>
          <w:t>9</w:t>
        </w:r>
      </w:hyperlink>
      <w:r w:rsidR="00126A7D" w:rsidRPr="002D7860">
        <w:rPr>
          <w:sz w:val="28"/>
          <w:szCs w:val="28"/>
        </w:rPr>
        <w:t xml:space="preserve">, </w:t>
      </w:r>
      <w:hyperlink r:id="rId53" w:history="1">
        <w:r w:rsidR="00126A7D" w:rsidRPr="002D7860">
          <w:rPr>
            <w:sz w:val="28"/>
            <w:szCs w:val="28"/>
          </w:rPr>
          <w:t>10</w:t>
        </w:r>
      </w:hyperlink>
      <w:r w:rsidR="00126A7D" w:rsidRPr="002D7860">
        <w:rPr>
          <w:sz w:val="28"/>
          <w:szCs w:val="28"/>
        </w:rPr>
        <w:t xml:space="preserve">, </w:t>
      </w:r>
      <w:hyperlink r:id="rId54" w:history="1">
        <w:r w:rsidR="00126A7D" w:rsidRPr="002D7860">
          <w:rPr>
            <w:sz w:val="28"/>
            <w:szCs w:val="28"/>
          </w:rPr>
          <w:t>14</w:t>
        </w:r>
      </w:hyperlink>
      <w:r w:rsidR="00126A7D" w:rsidRPr="002D7860">
        <w:rPr>
          <w:sz w:val="28"/>
          <w:szCs w:val="28"/>
        </w:rPr>
        <w:t xml:space="preserve">, </w:t>
      </w:r>
      <w:hyperlink r:id="rId55" w:history="1">
        <w:r w:rsidR="00126A7D" w:rsidRPr="002D7860">
          <w:rPr>
            <w:sz w:val="28"/>
            <w:szCs w:val="28"/>
          </w:rPr>
          <w:t>17</w:t>
        </w:r>
      </w:hyperlink>
      <w:r w:rsidR="00126A7D" w:rsidRPr="002D7860">
        <w:rPr>
          <w:sz w:val="28"/>
          <w:szCs w:val="28"/>
        </w:rPr>
        <w:t xml:space="preserve"> и </w:t>
      </w:r>
      <w:hyperlink r:id="rId56"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00126A7D" w:rsidRPr="002D7860">
        <w:rPr>
          <w:sz w:val="28"/>
          <w:szCs w:val="28"/>
        </w:rPr>
        <w:lastRenderedPageBreak/>
        <w:t xml:space="preserve">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w:t>
      </w:r>
      <w:r w:rsidRPr="002D7860">
        <w:rPr>
          <w:sz w:val="28"/>
          <w:szCs w:val="28"/>
        </w:rPr>
        <w:lastRenderedPageBreak/>
        <w:t xml:space="preserve">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w:t>
      </w:r>
      <w:r w:rsidRPr="002D7860">
        <w:rPr>
          <w:sz w:val="28"/>
          <w:szCs w:val="28"/>
        </w:rPr>
        <w:lastRenderedPageBreak/>
        <w:t>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r>
      <w:r w:rsidRPr="002D7860">
        <w:rPr>
          <w:sz w:val="28"/>
          <w:szCs w:val="28"/>
        </w:rPr>
        <w:lastRenderedPageBreak/>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991E14" w:rsidRPr="00392442" w:rsidRDefault="00991E14" w:rsidP="0008125E">
      <w:pPr>
        <w:autoSpaceDE w:val="0"/>
        <w:rPr>
          <w:rFonts w:ascii="Times New Roman CYR" w:hAnsi="Times New Roman CYR" w:cs="Times New Roman CYR"/>
          <w:color w:val="FF0000"/>
          <w:sz w:val="28"/>
          <w:szCs w:val="28"/>
        </w:rPr>
      </w:pPr>
    </w:p>
    <w:p w:rsidR="0016421B" w:rsidRDefault="00991E14" w:rsidP="0016421B">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Default="00991E14" w:rsidP="0016421B">
      <w:pPr>
        <w:autoSpaceDE w:val="0"/>
        <w:rPr>
          <w:rFonts w:ascii="Times New Roman CYR" w:hAnsi="Times New Roman CYR" w:cs="Times New Roman CYR"/>
          <w:sz w:val="28"/>
          <w:szCs w:val="28"/>
        </w:rPr>
      </w:pPr>
    </w:p>
    <w:p w:rsidR="00991E14" w:rsidRPr="00327DDB" w:rsidRDefault="00991E14" w:rsidP="00991E14">
      <w:pPr>
        <w:ind w:left="3600"/>
        <w:contextualSpacing/>
        <w:rPr>
          <w:bCs/>
          <w:sz w:val="28"/>
          <w:szCs w:val="28"/>
        </w:rPr>
      </w:pPr>
      <w:r>
        <w:rPr>
          <w:bCs/>
          <w:sz w:val="28"/>
          <w:szCs w:val="28"/>
        </w:rPr>
        <w:t xml:space="preserve">          </w:t>
      </w:r>
      <w:r w:rsidRPr="00327DDB">
        <w:rPr>
          <w:bCs/>
          <w:sz w:val="28"/>
          <w:szCs w:val="28"/>
        </w:rPr>
        <w:t>ПРИЛОЖЕНИЕ №1</w:t>
      </w:r>
    </w:p>
    <w:p w:rsidR="00991E14" w:rsidRPr="00327DDB" w:rsidRDefault="00991E14" w:rsidP="00991E14">
      <w:pPr>
        <w:ind w:left="4320"/>
        <w:rPr>
          <w:bCs/>
          <w:sz w:val="28"/>
          <w:szCs w:val="28"/>
        </w:rPr>
      </w:pPr>
      <w:r w:rsidRPr="00327DDB">
        <w:rPr>
          <w:bCs/>
          <w:sz w:val="28"/>
          <w:szCs w:val="28"/>
        </w:rPr>
        <w:t xml:space="preserve">к </w:t>
      </w:r>
      <w:r w:rsidRPr="00327DDB">
        <w:rPr>
          <w:sz w:val="28"/>
          <w:szCs w:val="28"/>
        </w:rPr>
        <w:t>административному регламенту</w:t>
      </w:r>
    </w:p>
    <w:p w:rsidR="00991E14" w:rsidRPr="00327DDB" w:rsidRDefault="00991E14" w:rsidP="00991E14">
      <w:pPr>
        <w:ind w:left="4320"/>
        <w:rPr>
          <w:sz w:val="28"/>
          <w:szCs w:val="28"/>
        </w:rPr>
      </w:pPr>
      <w:r w:rsidRPr="00327DDB">
        <w:rPr>
          <w:bCs/>
          <w:sz w:val="28"/>
          <w:szCs w:val="28"/>
        </w:rPr>
        <w:t>пред</w:t>
      </w:r>
      <w:r>
        <w:rPr>
          <w:bCs/>
          <w:sz w:val="28"/>
          <w:szCs w:val="28"/>
        </w:rPr>
        <w:t>оставления муниципальной услуги</w:t>
      </w:r>
      <w:r w:rsidRPr="00327DDB">
        <w:rPr>
          <w:bCs/>
          <w:sz w:val="28"/>
          <w:szCs w:val="28"/>
        </w:rPr>
        <w:t xml:space="preserve"> «Прекращение правоотношений с правообладателями земельных участков»</w:t>
      </w:r>
    </w:p>
    <w:p w:rsidR="00991E14" w:rsidRDefault="00991E14" w:rsidP="00991E14">
      <w:pPr>
        <w:rPr>
          <w:sz w:val="28"/>
          <w:szCs w:val="28"/>
          <w:lang w:eastAsia="ar-SA"/>
        </w:rPr>
      </w:pPr>
      <w:bookmarkStart w:id="27" w:name="sub_1200"/>
    </w:p>
    <w:p w:rsidR="00991E14" w:rsidRDefault="00991E14" w:rsidP="00991E14">
      <w:pPr>
        <w:rPr>
          <w:bCs/>
          <w:sz w:val="28"/>
          <w:szCs w:val="28"/>
        </w:rPr>
      </w:pPr>
    </w:p>
    <w:p w:rsidR="00991E14" w:rsidRDefault="00991E14" w:rsidP="00991E14">
      <w:pPr>
        <w:ind w:left="4320"/>
        <w:rPr>
          <w:sz w:val="28"/>
        </w:rPr>
      </w:pPr>
      <w:r w:rsidRPr="00327DDB">
        <w:rPr>
          <w:sz w:val="28"/>
        </w:rPr>
        <w:t xml:space="preserve">Главе </w:t>
      </w:r>
      <w:r>
        <w:rPr>
          <w:sz w:val="28"/>
        </w:rPr>
        <w:t>П</w:t>
      </w:r>
      <w:r w:rsidRPr="00327DDB">
        <w:rPr>
          <w:sz w:val="28"/>
        </w:rPr>
        <w:t xml:space="preserve">окровского </w:t>
      </w:r>
    </w:p>
    <w:p w:rsidR="00991E14" w:rsidRDefault="00991E14" w:rsidP="00991E14">
      <w:pPr>
        <w:ind w:left="4320"/>
        <w:rPr>
          <w:sz w:val="28"/>
        </w:rPr>
      </w:pPr>
      <w:r w:rsidRPr="00327DDB">
        <w:rPr>
          <w:sz w:val="28"/>
        </w:rPr>
        <w:t>сельского поселения</w:t>
      </w:r>
      <w:r>
        <w:rPr>
          <w:sz w:val="28"/>
        </w:rPr>
        <w:t xml:space="preserve"> </w:t>
      </w:r>
    </w:p>
    <w:p w:rsidR="00991E14" w:rsidRDefault="00991E14" w:rsidP="00991E14">
      <w:pPr>
        <w:ind w:left="4320"/>
        <w:rPr>
          <w:bCs/>
          <w:sz w:val="28"/>
          <w:szCs w:val="28"/>
        </w:rPr>
      </w:pPr>
      <w:r w:rsidRPr="00327DDB">
        <w:rPr>
          <w:sz w:val="28"/>
        </w:rPr>
        <w:t>Новопокровского района</w:t>
      </w:r>
    </w:p>
    <w:p w:rsidR="00991E14" w:rsidRDefault="00991E14" w:rsidP="00991E14">
      <w:pPr>
        <w:ind w:left="4320"/>
      </w:pPr>
      <w:r>
        <w:t>____________________________________________</w:t>
      </w:r>
    </w:p>
    <w:p w:rsidR="00991E14" w:rsidRDefault="00991E14" w:rsidP="00991E14">
      <w:pPr>
        <w:ind w:left="4320"/>
      </w:pPr>
      <w:r>
        <w:t xml:space="preserve"> (Ф.И.О.)</w:t>
      </w:r>
    </w:p>
    <w:p w:rsidR="00991E14" w:rsidRDefault="00991E14" w:rsidP="00991E14">
      <w:pPr>
        <w:ind w:left="4320"/>
      </w:pPr>
      <w:r>
        <w:t>от__________________________________________</w:t>
      </w:r>
    </w:p>
    <w:p w:rsidR="00991E14" w:rsidRDefault="00991E14" w:rsidP="00991E14">
      <w:pPr>
        <w:ind w:left="4320"/>
        <w:jc w:val="center"/>
      </w:pPr>
      <w:r w:rsidRPr="00327DDB">
        <w:t>(Ф.И.О., наименование юридического лица, адрес, контактный телефон заявителя)</w:t>
      </w:r>
    </w:p>
    <w:p w:rsidR="00991E14" w:rsidRDefault="00991E14" w:rsidP="00991E14">
      <w:pPr>
        <w:ind w:left="4320"/>
        <w:jc w:val="center"/>
        <w:rPr>
          <w:bCs/>
          <w:sz w:val="28"/>
        </w:rPr>
      </w:pPr>
    </w:p>
    <w:p w:rsidR="00991E14" w:rsidRDefault="00991E14" w:rsidP="00991E14">
      <w:pPr>
        <w:jc w:val="center"/>
        <w:rPr>
          <w:bCs/>
          <w:sz w:val="28"/>
        </w:rPr>
      </w:pPr>
      <w:r w:rsidRPr="00327DDB">
        <w:rPr>
          <w:bCs/>
          <w:sz w:val="28"/>
        </w:rPr>
        <w:t>Заявление</w:t>
      </w:r>
      <w:r>
        <w:rPr>
          <w:bCs/>
          <w:sz w:val="28"/>
        </w:rPr>
        <w:t>.</w:t>
      </w:r>
    </w:p>
    <w:p w:rsidR="00991E14" w:rsidRDefault="00991E14" w:rsidP="00991E14">
      <w:pPr>
        <w:jc w:val="center"/>
        <w:rPr>
          <w:bCs/>
          <w:sz w:val="28"/>
        </w:rPr>
      </w:pPr>
    </w:p>
    <w:p w:rsidR="00991E14" w:rsidRDefault="00991E14" w:rsidP="00991E14">
      <w:pPr>
        <w:jc w:val="center"/>
        <w:rPr>
          <w:bCs/>
          <w:sz w:val="28"/>
        </w:rPr>
      </w:pPr>
      <w:r>
        <w:rPr>
          <w:bCs/>
          <w:sz w:val="28"/>
        </w:rPr>
        <w:t>_________________________________________________________________</w:t>
      </w:r>
    </w:p>
    <w:p w:rsidR="00991E14" w:rsidRDefault="00991E14" w:rsidP="00991E14">
      <w:pPr>
        <w:jc w:val="center"/>
      </w:pPr>
      <w:r w:rsidRPr="00327DDB">
        <w:t>(полное наименование юридического лица или ФИО физического лица)</w:t>
      </w:r>
    </w:p>
    <w:p w:rsidR="00991E14" w:rsidRDefault="00991E14" w:rsidP="00991E14">
      <w:pPr>
        <w:jc w:val="center"/>
      </w:pPr>
    </w:p>
    <w:p w:rsidR="00991E14" w:rsidRDefault="00991E14" w:rsidP="00991E14">
      <w:pPr>
        <w:rPr>
          <w:sz w:val="28"/>
        </w:rPr>
      </w:pPr>
      <w:r w:rsidRPr="00327DDB">
        <w:rPr>
          <w:sz w:val="28"/>
        </w:rPr>
        <w:t>ОГРН (ОГРНИП)</w:t>
      </w:r>
      <w:r>
        <w:rPr>
          <w:sz w:val="28"/>
        </w:rPr>
        <w:t xml:space="preserve"> _________________________________________________</w:t>
      </w:r>
    </w:p>
    <w:p w:rsidR="00991E14" w:rsidRDefault="00991E14" w:rsidP="00991E14">
      <w:pPr>
        <w:rPr>
          <w:sz w:val="28"/>
        </w:rPr>
      </w:pPr>
      <w:r>
        <w:rPr>
          <w:sz w:val="28"/>
        </w:rPr>
        <w:t>ИНН ___________________________________________________________</w:t>
      </w:r>
    </w:p>
    <w:p w:rsidR="00991E14" w:rsidRDefault="00991E14" w:rsidP="00991E14">
      <w:pPr>
        <w:rPr>
          <w:sz w:val="28"/>
          <w:szCs w:val="28"/>
        </w:rPr>
      </w:pPr>
      <w:r w:rsidRPr="00D64241">
        <w:rPr>
          <w:sz w:val="28"/>
          <w:szCs w:val="28"/>
        </w:rPr>
        <w:t>паспорт: серия</w:t>
      </w:r>
      <w:r>
        <w:rPr>
          <w:sz w:val="28"/>
          <w:szCs w:val="28"/>
        </w:rPr>
        <w:t xml:space="preserve"> ___________ </w:t>
      </w:r>
      <w:r w:rsidRPr="00D64241">
        <w:rPr>
          <w:sz w:val="28"/>
          <w:szCs w:val="28"/>
        </w:rPr>
        <w:t>номер</w:t>
      </w:r>
      <w:r>
        <w:rPr>
          <w:sz w:val="28"/>
          <w:szCs w:val="28"/>
        </w:rPr>
        <w:t xml:space="preserve"> ___________________________________</w:t>
      </w:r>
    </w:p>
    <w:p w:rsidR="00991E14" w:rsidRDefault="00991E14" w:rsidP="00991E14">
      <w:pPr>
        <w:rPr>
          <w:sz w:val="28"/>
          <w:szCs w:val="28"/>
        </w:rPr>
      </w:pPr>
      <w:r>
        <w:rPr>
          <w:sz w:val="28"/>
          <w:szCs w:val="28"/>
        </w:rPr>
        <w:t>выдан ___________________________________________________________</w:t>
      </w:r>
    </w:p>
    <w:p w:rsidR="00991E14" w:rsidRDefault="00991E14" w:rsidP="00991E14">
      <w:pPr>
        <w:rPr>
          <w:sz w:val="28"/>
          <w:szCs w:val="28"/>
        </w:rPr>
      </w:pPr>
      <w:r>
        <w:rPr>
          <w:sz w:val="28"/>
          <w:szCs w:val="28"/>
        </w:rPr>
        <w:t>в лице ___________________________________________________________</w:t>
      </w:r>
    </w:p>
    <w:p w:rsidR="00991E14" w:rsidRDefault="00991E14" w:rsidP="00991E14">
      <w:pPr>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w:t>
      </w:r>
    </w:p>
    <w:p w:rsidR="00991E14" w:rsidRPr="009F04D9" w:rsidRDefault="00991E14" w:rsidP="00991E14">
      <w:pPr>
        <w:ind w:left="4320"/>
        <w:rPr>
          <w:szCs w:val="28"/>
        </w:rPr>
      </w:pPr>
      <w:r w:rsidRPr="009F04D9">
        <w:rPr>
          <w:szCs w:val="28"/>
        </w:rPr>
        <w:t xml:space="preserve">(доверенности, устава) </w:t>
      </w:r>
    </w:p>
    <w:p w:rsidR="00991E14" w:rsidRDefault="00991E14" w:rsidP="00991E14">
      <w:pPr>
        <w:rPr>
          <w:sz w:val="28"/>
          <w:szCs w:val="28"/>
        </w:rPr>
      </w:pPr>
      <w:r>
        <w:rPr>
          <w:sz w:val="28"/>
          <w:szCs w:val="28"/>
        </w:rPr>
        <w:t>контактный телефон __________________________________________________</w:t>
      </w:r>
    </w:p>
    <w:p w:rsidR="00991E14" w:rsidRDefault="00991E14" w:rsidP="00991E14">
      <w:pPr>
        <w:rPr>
          <w:sz w:val="28"/>
          <w:szCs w:val="28"/>
        </w:rPr>
      </w:pPr>
      <w:r>
        <w:rPr>
          <w:sz w:val="28"/>
          <w:szCs w:val="28"/>
        </w:rPr>
        <w:t>адрес заявителя ______________________________________________________</w:t>
      </w:r>
    </w:p>
    <w:p w:rsidR="00991E14" w:rsidRDefault="00991E14" w:rsidP="00991E14">
      <w:pPr>
        <w:ind w:left="2160"/>
        <w:rPr>
          <w:sz w:val="28"/>
          <w:szCs w:val="28"/>
        </w:rPr>
      </w:pPr>
      <w:r w:rsidRPr="00327DDB">
        <w:t>(адрес юридического лица или место регистрации физического лица)</w:t>
      </w:r>
    </w:p>
    <w:p w:rsidR="00991E14" w:rsidRDefault="00991E14" w:rsidP="00991E14">
      <w:pPr>
        <w:rPr>
          <w:sz w:val="28"/>
        </w:rPr>
      </w:pPr>
      <w:r w:rsidRPr="00327DDB">
        <w:rPr>
          <w:sz w:val="28"/>
        </w:rPr>
        <w:t xml:space="preserve">Прошу </w:t>
      </w:r>
      <w:r>
        <w:rPr>
          <w:sz w:val="28"/>
        </w:rPr>
        <w:t>прекратить</w:t>
      </w:r>
      <w:r w:rsidRPr="00327DDB">
        <w:rPr>
          <w:sz w:val="28"/>
        </w:rPr>
        <w:t xml:space="preserve">: </w:t>
      </w:r>
      <w:r>
        <w:rPr>
          <w:sz w:val="28"/>
        </w:rPr>
        <w:t>право постоянного (бессрочного) пользования</w:t>
      </w:r>
      <w:r w:rsidRPr="00327DDB">
        <w:rPr>
          <w:sz w:val="28"/>
        </w:rPr>
        <w:t xml:space="preserve"> / </w:t>
      </w:r>
      <w:r>
        <w:rPr>
          <w:sz w:val="28"/>
        </w:rPr>
        <w:t>право пожизненного наследуемого владения</w:t>
      </w:r>
    </w:p>
    <w:p w:rsidR="00991E14" w:rsidRPr="009F04D9" w:rsidRDefault="00991E14" w:rsidP="00991E14">
      <w:pPr>
        <w:ind w:left="3600"/>
      </w:pPr>
      <w:r w:rsidRPr="009F04D9">
        <w:t xml:space="preserve">(нужное подчеркнуть) </w:t>
      </w:r>
    </w:p>
    <w:p w:rsidR="00991E14" w:rsidRPr="009F04D9" w:rsidRDefault="00991E14" w:rsidP="00991E14">
      <w:pPr>
        <w:rPr>
          <w:sz w:val="28"/>
        </w:rPr>
      </w:pPr>
      <w:r>
        <w:rPr>
          <w:sz w:val="28"/>
        </w:rPr>
        <w:t>земельным участком: _______________________________________________</w:t>
      </w:r>
    </w:p>
    <w:p w:rsidR="00991E14" w:rsidRPr="009F04D9" w:rsidRDefault="00991E14" w:rsidP="00991E14">
      <w:pPr>
        <w:rPr>
          <w:sz w:val="28"/>
        </w:rPr>
      </w:pPr>
      <w:r>
        <w:rPr>
          <w:sz w:val="28"/>
        </w:rPr>
        <w:t>Сведения о земельном участке: ______________________________________</w:t>
      </w:r>
    </w:p>
    <w:p w:rsidR="00991E14" w:rsidRPr="009F04D9" w:rsidRDefault="00991E14" w:rsidP="00991E14">
      <w:pPr>
        <w:rPr>
          <w:sz w:val="28"/>
          <w:vertAlign w:val="superscript"/>
        </w:rPr>
      </w:pPr>
      <w:r>
        <w:rPr>
          <w:sz w:val="28"/>
        </w:rPr>
        <w:t>Площадь ____________м</w:t>
      </w:r>
      <w:proofErr w:type="gramStart"/>
      <w:r>
        <w:rPr>
          <w:sz w:val="28"/>
          <w:vertAlign w:val="superscript"/>
        </w:rPr>
        <w:t>2</w:t>
      </w:r>
      <w:proofErr w:type="gramEnd"/>
    </w:p>
    <w:p w:rsidR="00991E14" w:rsidRPr="009F04D9" w:rsidRDefault="00991E14" w:rsidP="00991E14">
      <w:pPr>
        <w:rPr>
          <w:sz w:val="28"/>
        </w:rPr>
      </w:pPr>
      <w:r>
        <w:rPr>
          <w:sz w:val="28"/>
        </w:rPr>
        <w:t>Кадастровый номер ________________________________________________</w:t>
      </w:r>
    </w:p>
    <w:p w:rsidR="00991E14" w:rsidRDefault="00991E14" w:rsidP="00991E14">
      <w:pPr>
        <w:rPr>
          <w:sz w:val="28"/>
        </w:rPr>
      </w:pPr>
      <w:r>
        <w:rPr>
          <w:sz w:val="28"/>
        </w:rPr>
        <w:t>Адрес: ____________________________________________________________</w:t>
      </w:r>
    </w:p>
    <w:p w:rsidR="00991E14" w:rsidRPr="009F04D9" w:rsidRDefault="00991E14" w:rsidP="00991E14">
      <w:pPr>
        <w:ind w:firstLine="709"/>
        <w:rPr>
          <w:sz w:val="28"/>
          <w:szCs w:val="28"/>
        </w:rPr>
      </w:pPr>
      <w:r w:rsidRPr="009F04D9">
        <w:rPr>
          <w:sz w:val="28"/>
          <w:szCs w:val="28"/>
        </w:rPr>
        <w:t>Я устно предупрежде</w:t>
      </w:r>
      <w:proofErr w:type="gramStart"/>
      <w:r w:rsidRPr="009F04D9">
        <w:rPr>
          <w:sz w:val="28"/>
          <w:szCs w:val="28"/>
        </w:rPr>
        <w:t>н(</w:t>
      </w:r>
      <w:proofErr w:type="gramEnd"/>
      <w:r w:rsidRPr="009F04D9">
        <w:rPr>
          <w:sz w:val="28"/>
          <w:szCs w:val="28"/>
        </w:rPr>
        <w:t>а) о возможных причинах возврата заявления или отказа в предоставлении муниципальной услуги.</w:t>
      </w:r>
    </w:p>
    <w:p w:rsidR="00991E14" w:rsidRPr="009F04D9" w:rsidRDefault="00991E14" w:rsidP="00991E14">
      <w:pPr>
        <w:ind w:firstLine="709"/>
        <w:rPr>
          <w:sz w:val="28"/>
          <w:szCs w:val="28"/>
        </w:rPr>
      </w:pPr>
      <w:r w:rsidRPr="009F04D9">
        <w:rPr>
          <w:sz w:val="28"/>
          <w:szCs w:val="28"/>
        </w:rPr>
        <w:t>Документы, представленные мной для предоставления земельного участка, и сведения, указанные в заявлении, достоверны.</w:t>
      </w:r>
    </w:p>
    <w:p w:rsidR="00991E14" w:rsidRDefault="00991E14" w:rsidP="00991E14">
      <w:pPr>
        <w:ind w:firstLine="709"/>
        <w:rPr>
          <w:sz w:val="28"/>
          <w:szCs w:val="28"/>
        </w:rPr>
      </w:pPr>
      <w:r w:rsidRPr="009F04D9">
        <w:rPr>
          <w:sz w:val="28"/>
          <w:szCs w:val="28"/>
        </w:rPr>
        <w:t>Расписку о принятии документов для предоставления земельного участка получил</w:t>
      </w:r>
      <w:r>
        <w:rPr>
          <w:sz w:val="28"/>
          <w:szCs w:val="28"/>
        </w:rPr>
        <w:t xml:space="preserve"> </w:t>
      </w:r>
      <w:r w:rsidRPr="009F04D9">
        <w:rPr>
          <w:sz w:val="28"/>
          <w:szCs w:val="28"/>
        </w:rPr>
        <w:t>(а).</w:t>
      </w:r>
    </w:p>
    <w:p w:rsidR="00991E14" w:rsidRDefault="00991E14" w:rsidP="00991E14">
      <w:pPr>
        <w:rPr>
          <w:sz w:val="28"/>
          <w:szCs w:val="28"/>
        </w:rPr>
      </w:pPr>
    </w:p>
    <w:p w:rsidR="00991E14" w:rsidRPr="009F04D9" w:rsidRDefault="00991E14" w:rsidP="00991E14">
      <w:pPr>
        <w:rPr>
          <w:sz w:val="28"/>
          <w:szCs w:val="28"/>
        </w:rPr>
      </w:pPr>
      <w:r>
        <w:rPr>
          <w:sz w:val="28"/>
          <w:szCs w:val="28"/>
        </w:rPr>
        <w:lastRenderedPageBreak/>
        <w:t>«____» ____________ 20__ г.</w:t>
      </w:r>
      <w:r w:rsidRPr="009F04D9">
        <w:rPr>
          <w:sz w:val="28"/>
          <w:szCs w:val="28"/>
        </w:rPr>
        <w:tab/>
      </w:r>
      <w:r>
        <w:rPr>
          <w:sz w:val="28"/>
          <w:szCs w:val="28"/>
        </w:rPr>
        <w:t xml:space="preserve"> «___» </w:t>
      </w:r>
      <w:r w:rsidRPr="009F04D9">
        <w:rPr>
          <w:sz w:val="28"/>
          <w:szCs w:val="28"/>
        </w:rPr>
        <w:t>ч</w:t>
      </w:r>
      <w:r>
        <w:rPr>
          <w:sz w:val="28"/>
          <w:szCs w:val="28"/>
        </w:rPr>
        <w:t xml:space="preserve">. «___» </w:t>
      </w:r>
      <w:r w:rsidRPr="009F04D9">
        <w:rPr>
          <w:sz w:val="28"/>
          <w:szCs w:val="28"/>
        </w:rPr>
        <w:t>мин.</w:t>
      </w:r>
    </w:p>
    <w:p w:rsidR="00991E14" w:rsidRDefault="00991E14" w:rsidP="00991E14">
      <w:pPr>
        <w:rPr>
          <w:sz w:val="28"/>
          <w:szCs w:val="28"/>
        </w:rPr>
      </w:pPr>
    </w:p>
    <w:p w:rsidR="00991E14" w:rsidRPr="009F04D9" w:rsidRDefault="00991E14" w:rsidP="00991E14">
      <w:pPr>
        <w:rPr>
          <w:sz w:val="28"/>
          <w:szCs w:val="28"/>
        </w:rPr>
      </w:pPr>
      <w:r>
        <w:rPr>
          <w:sz w:val="28"/>
          <w:szCs w:val="28"/>
        </w:rPr>
        <w:t>_____________________________</w:t>
      </w:r>
      <w:r>
        <w:rPr>
          <w:sz w:val="28"/>
          <w:szCs w:val="28"/>
        </w:rPr>
        <w:tab/>
      </w:r>
      <w:r>
        <w:rPr>
          <w:sz w:val="28"/>
          <w:szCs w:val="28"/>
        </w:rPr>
        <w:tab/>
      </w:r>
      <w:r>
        <w:rPr>
          <w:sz w:val="28"/>
          <w:szCs w:val="28"/>
        </w:rPr>
        <w:tab/>
        <w:t>________________________</w:t>
      </w:r>
    </w:p>
    <w:p w:rsidR="00991E14" w:rsidRPr="009F04D9" w:rsidRDefault="00991E14" w:rsidP="00991E14">
      <w:pPr>
        <w:rPr>
          <w:szCs w:val="28"/>
        </w:rPr>
      </w:pPr>
      <w:proofErr w:type="gramStart"/>
      <w:r w:rsidRPr="009F04D9">
        <w:rPr>
          <w:szCs w:val="28"/>
        </w:rPr>
        <w:t xml:space="preserve">(ФИО заявителя, должность, </w:t>
      </w:r>
      <w:r>
        <w:rPr>
          <w:szCs w:val="28"/>
        </w:rPr>
        <w:tab/>
      </w:r>
      <w:r>
        <w:rPr>
          <w:szCs w:val="28"/>
        </w:rPr>
        <w:tab/>
      </w:r>
      <w:r>
        <w:rPr>
          <w:szCs w:val="28"/>
        </w:rPr>
        <w:tab/>
      </w:r>
      <w:r>
        <w:rPr>
          <w:szCs w:val="28"/>
        </w:rPr>
        <w:tab/>
      </w:r>
      <w:r>
        <w:rPr>
          <w:szCs w:val="28"/>
        </w:rPr>
        <w:tab/>
      </w:r>
      <w:r w:rsidRPr="009F04D9">
        <w:rPr>
          <w:szCs w:val="28"/>
        </w:rPr>
        <w:t>(подпись заявителя)</w:t>
      </w:r>
      <w:proofErr w:type="gramEnd"/>
    </w:p>
    <w:p w:rsidR="00991E14" w:rsidRPr="009F04D9" w:rsidRDefault="00991E14" w:rsidP="00991E14">
      <w:pPr>
        <w:rPr>
          <w:szCs w:val="28"/>
        </w:rPr>
      </w:pPr>
      <w:r w:rsidRPr="009F04D9">
        <w:rPr>
          <w:szCs w:val="28"/>
        </w:rPr>
        <w:t xml:space="preserve">ФИО представителя юридического </w:t>
      </w:r>
    </w:p>
    <w:p w:rsidR="00991E14" w:rsidRPr="009F04D9" w:rsidRDefault="00991E14" w:rsidP="00991E14">
      <w:pPr>
        <w:rPr>
          <w:szCs w:val="28"/>
        </w:rPr>
      </w:pPr>
      <w:r w:rsidRPr="009F04D9">
        <w:rPr>
          <w:szCs w:val="28"/>
        </w:rPr>
        <w:t xml:space="preserve">или физического лица) </w:t>
      </w:r>
    </w:p>
    <w:p w:rsidR="00991E14" w:rsidRDefault="00991E14" w:rsidP="00991E14">
      <w:pPr>
        <w:rPr>
          <w:sz w:val="28"/>
          <w:szCs w:val="28"/>
        </w:rPr>
      </w:pPr>
    </w:p>
    <w:p w:rsidR="00991E14" w:rsidRDefault="00991E14" w:rsidP="00991E14">
      <w:pPr>
        <w:rPr>
          <w:sz w:val="28"/>
          <w:szCs w:val="28"/>
        </w:rPr>
      </w:pPr>
      <w:r>
        <w:rPr>
          <w:sz w:val="28"/>
          <w:szCs w:val="28"/>
        </w:rPr>
        <w:t>Заявление принял: _____________________</w:t>
      </w:r>
      <w:r>
        <w:rPr>
          <w:sz w:val="28"/>
          <w:szCs w:val="28"/>
        </w:rPr>
        <w:tab/>
      </w:r>
      <w:r>
        <w:rPr>
          <w:sz w:val="28"/>
          <w:szCs w:val="28"/>
        </w:rPr>
        <w:tab/>
        <w:t>__________________</w:t>
      </w:r>
    </w:p>
    <w:p w:rsidR="00991E14" w:rsidRDefault="00991E14" w:rsidP="00991E14">
      <w:pPr>
        <w:ind w:left="2160"/>
        <w:rPr>
          <w:szCs w:val="28"/>
        </w:rPr>
      </w:pPr>
      <w:r w:rsidRPr="009F04D9">
        <w:rPr>
          <w:szCs w:val="28"/>
        </w:rPr>
        <w:t>(Фамилия, имя, отчество)</w:t>
      </w:r>
      <w:r w:rsidRPr="009F04D9">
        <w:rPr>
          <w:szCs w:val="28"/>
        </w:rPr>
        <w:tab/>
      </w:r>
      <w:r w:rsidRPr="009F04D9">
        <w:rPr>
          <w:szCs w:val="28"/>
        </w:rPr>
        <w:tab/>
      </w:r>
      <w:r>
        <w:rPr>
          <w:szCs w:val="28"/>
        </w:rPr>
        <w:tab/>
      </w:r>
      <w:r w:rsidRPr="009F04D9">
        <w:rPr>
          <w:szCs w:val="28"/>
        </w:rPr>
        <w:t>(подпись)</w:t>
      </w:r>
    </w:p>
    <w:p w:rsidR="00991E14" w:rsidRDefault="00991E14" w:rsidP="00991E14">
      <w:pPr>
        <w:rPr>
          <w:szCs w:val="28"/>
        </w:rPr>
      </w:pPr>
    </w:p>
    <w:p w:rsidR="00991E14" w:rsidRDefault="00991E14" w:rsidP="00991E14">
      <w:pPr>
        <w:rPr>
          <w:sz w:val="28"/>
          <w:szCs w:val="28"/>
        </w:rPr>
      </w:pPr>
      <w:r>
        <w:rPr>
          <w:sz w:val="28"/>
          <w:szCs w:val="28"/>
        </w:rPr>
        <w:t xml:space="preserve">Приложение: на ___ лист </w:t>
      </w:r>
      <w:proofErr w:type="spellStart"/>
      <w:r>
        <w:rPr>
          <w:sz w:val="28"/>
          <w:szCs w:val="28"/>
        </w:rPr>
        <w:t>__________</w:t>
      </w:r>
      <w:r w:rsidRPr="009F04D9">
        <w:rPr>
          <w:sz w:val="28"/>
          <w:szCs w:val="28"/>
        </w:rPr>
        <w:t>согласно</w:t>
      </w:r>
      <w:proofErr w:type="spellEnd"/>
      <w:r w:rsidRPr="009F04D9">
        <w:rPr>
          <w:sz w:val="28"/>
          <w:szCs w:val="28"/>
        </w:rPr>
        <w:t xml:space="preserve"> описи.</w:t>
      </w:r>
    </w:p>
    <w:p w:rsidR="00991E14" w:rsidRDefault="00991E14" w:rsidP="00991E14">
      <w:pPr>
        <w:rPr>
          <w:sz w:val="28"/>
          <w:szCs w:val="28"/>
        </w:rPr>
      </w:pPr>
    </w:p>
    <w:p w:rsidR="00991E14" w:rsidRDefault="00991E14" w:rsidP="00991E14">
      <w:pPr>
        <w:jc w:val="center"/>
        <w:rPr>
          <w:sz w:val="28"/>
          <w:szCs w:val="28"/>
        </w:rPr>
      </w:pPr>
      <w:r w:rsidRPr="00FB13CD">
        <w:rPr>
          <w:sz w:val="28"/>
          <w:szCs w:val="28"/>
        </w:rPr>
        <w:t>Опись документов, прилагаемых к заявлению</w:t>
      </w:r>
    </w:p>
    <w:p w:rsidR="00991E14" w:rsidRDefault="00991E14" w:rsidP="00991E14">
      <w:pPr>
        <w:rPr>
          <w:sz w:val="28"/>
          <w:szCs w:val="28"/>
        </w:rPr>
      </w:pPr>
    </w:p>
    <w:tbl>
      <w:tblPr>
        <w:tblW w:w="944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6238"/>
        <w:gridCol w:w="2319"/>
      </w:tblGrid>
      <w:tr w:rsidR="00991E14" w:rsidRPr="00327DDB" w:rsidTr="004002D2">
        <w:trPr>
          <w:trHeight w:val="545"/>
        </w:trPr>
        <w:tc>
          <w:tcPr>
            <w:tcW w:w="891" w:type="dxa"/>
            <w:tcBorders>
              <w:top w:val="single" w:sz="4" w:space="0" w:color="auto"/>
              <w:bottom w:val="single" w:sz="4" w:space="0" w:color="auto"/>
              <w:right w:val="single" w:sz="4" w:space="0" w:color="auto"/>
            </w:tcBorders>
          </w:tcPr>
          <w:p w:rsidR="00991E14" w:rsidRPr="00327DDB" w:rsidRDefault="00991E14" w:rsidP="004002D2">
            <w:pPr>
              <w:jc w:val="center"/>
            </w:pPr>
            <w:r w:rsidRPr="00327DDB">
              <w:t>N</w:t>
            </w:r>
          </w:p>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pPr>
              <w:jc w:val="center"/>
            </w:pPr>
            <w:r w:rsidRPr="00327DDB">
              <w:t>Наименование документа</w:t>
            </w:r>
          </w:p>
        </w:tc>
        <w:tc>
          <w:tcPr>
            <w:tcW w:w="2319" w:type="dxa"/>
            <w:tcBorders>
              <w:top w:val="single" w:sz="4" w:space="0" w:color="auto"/>
              <w:left w:val="single" w:sz="4" w:space="0" w:color="auto"/>
              <w:bottom w:val="single" w:sz="4" w:space="0" w:color="auto"/>
            </w:tcBorders>
          </w:tcPr>
          <w:p w:rsidR="00991E14" w:rsidRPr="00327DDB" w:rsidRDefault="00991E14" w:rsidP="004002D2">
            <w:pPr>
              <w:jc w:val="center"/>
            </w:pPr>
            <w:r w:rsidRPr="00327DDB">
              <w:t xml:space="preserve">Количество </w:t>
            </w:r>
          </w:p>
          <w:p w:rsidR="00991E14" w:rsidRPr="00327DDB" w:rsidRDefault="00991E14" w:rsidP="004002D2">
            <w:pPr>
              <w:jc w:val="center"/>
            </w:pPr>
            <w:r w:rsidRPr="00327DDB">
              <w:t>листов</w:t>
            </w:r>
          </w:p>
        </w:tc>
      </w:tr>
      <w:tr w:rsidR="00991E14" w:rsidRPr="00327DDB" w:rsidTr="004002D2">
        <w:trPr>
          <w:trHeight w:val="287"/>
        </w:trPr>
        <w:tc>
          <w:tcPr>
            <w:tcW w:w="891" w:type="dxa"/>
            <w:tcBorders>
              <w:top w:val="single" w:sz="4" w:space="0" w:color="auto"/>
              <w:bottom w:val="single" w:sz="4" w:space="0" w:color="auto"/>
              <w:right w:val="single" w:sz="4" w:space="0" w:color="auto"/>
            </w:tcBorders>
          </w:tcPr>
          <w:p w:rsidR="00991E14" w:rsidRPr="00327DDB" w:rsidRDefault="00991E14" w:rsidP="004002D2"/>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319"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91" w:type="dxa"/>
            <w:tcBorders>
              <w:top w:val="single" w:sz="4" w:space="0" w:color="auto"/>
              <w:bottom w:val="single" w:sz="4" w:space="0" w:color="auto"/>
              <w:right w:val="single" w:sz="4" w:space="0" w:color="auto"/>
            </w:tcBorders>
          </w:tcPr>
          <w:p w:rsidR="00991E14" w:rsidRPr="00327DDB" w:rsidRDefault="00991E14" w:rsidP="004002D2"/>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319"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91" w:type="dxa"/>
            <w:tcBorders>
              <w:top w:val="single" w:sz="4" w:space="0" w:color="auto"/>
              <w:bottom w:val="single" w:sz="4" w:space="0" w:color="auto"/>
              <w:right w:val="single" w:sz="4" w:space="0" w:color="auto"/>
            </w:tcBorders>
          </w:tcPr>
          <w:p w:rsidR="00991E14" w:rsidRPr="00327DDB" w:rsidRDefault="00991E14" w:rsidP="004002D2"/>
        </w:tc>
        <w:tc>
          <w:tcPr>
            <w:tcW w:w="623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319" w:type="dxa"/>
            <w:tcBorders>
              <w:top w:val="single" w:sz="4" w:space="0" w:color="auto"/>
              <w:left w:val="single" w:sz="4" w:space="0" w:color="auto"/>
              <w:bottom w:val="single" w:sz="4" w:space="0" w:color="auto"/>
            </w:tcBorders>
          </w:tcPr>
          <w:p w:rsidR="00991E14" w:rsidRPr="00327DDB" w:rsidRDefault="00991E14" w:rsidP="004002D2"/>
        </w:tc>
      </w:tr>
    </w:tbl>
    <w:p w:rsidR="00991E14" w:rsidRPr="009F04D9" w:rsidRDefault="00991E14" w:rsidP="00991E14">
      <w:pPr>
        <w:rPr>
          <w:sz w:val="28"/>
          <w:szCs w:val="28"/>
        </w:rPr>
      </w:pPr>
    </w:p>
    <w:p w:rsidR="00991E14" w:rsidRPr="00FB13CD" w:rsidRDefault="00991E14" w:rsidP="00991E14">
      <w:pPr>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w:t>
      </w:r>
    </w:p>
    <w:p w:rsidR="00991E14" w:rsidRPr="00FB13CD" w:rsidRDefault="00991E14" w:rsidP="00991E14">
      <w:pPr>
        <w:rPr>
          <w:szCs w:val="28"/>
        </w:rPr>
      </w:pPr>
      <w:r w:rsidRPr="00FB13CD">
        <w:rPr>
          <w:szCs w:val="28"/>
        </w:rPr>
        <w:t>(подпись заявителя)</w:t>
      </w:r>
      <w:r w:rsidRPr="00FB13CD">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B13CD">
        <w:rPr>
          <w:szCs w:val="28"/>
        </w:rPr>
        <w:t>(полностью Ф.И.О.)</w:t>
      </w:r>
    </w:p>
    <w:p w:rsidR="00991E14" w:rsidRDefault="00991E14" w:rsidP="00991E14">
      <w:pPr>
        <w:rPr>
          <w:sz w:val="28"/>
          <w:szCs w:val="28"/>
        </w:rPr>
      </w:pPr>
    </w:p>
    <w:p w:rsidR="00991E14" w:rsidRPr="00D64241" w:rsidRDefault="00991E14" w:rsidP="00991E14">
      <w:pPr>
        <w:rPr>
          <w:sz w:val="28"/>
          <w:szCs w:val="28"/>
        </w:rPr>
      </w:pPr>
      <w:r>
        <w:rPr>
          <w:sz w:val="28"/>
          <w:szCs w:val="28"/>
        </w:rPr>
        <w:t>«____» ___________ 20__ г.</w:t>
      </w:r>
    </w:p>
    <w:p w:rsidR="00991E14" w:rsidRDefault="00991E14" w:rsidP="00991E14">
      <w:pPr>
        <w:rPr>
          <w:sz w:val="28"/>
          <w:szCs w:val="28"/>
        </w:rPr>
      </w:pPr>
    </w:p>
    <w:p w:rsidR="00991E14" w:rsidRPr="00327DDB" w:rsidRDefault="00991E14" w:rsidP="00991E14">
      <w:pPr>
        <w:rPr>
          <w:sz w:val="28"/>
          <w:szCs w:val="28"/>
          <w:lang w:eastAsia="ar-SA"/>
        </w:rPr>
      </w:pPr>
    </w:p>
    <w:bookmarkEnd w:id="27"/>
    <w:p w:rsidR="00991E14" w:rsidRPr="00327DDB" w:rsidRDefault="00991E14" w:rsidP="00991E14">
      <w:pPr>
        <w:rPr>
          <w:bCs/>
          <w:sz w:val="28"/>
          <w:szCs w:val="28"/>
        </w:rPr>
      </w:pPr>
    </w:p>
    <w:p w:rsidR="00991E14" w:rsidRDefault="00991E14" w:rsidP="00991E14">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bCs/>
          <w:sz w:val="28"/>
          <w:szCs w:val="28"/>
        </w:rPr>
      </w:pPr>
    </w:p>
    <w:p w:rsidR="00991E14" w:rsidRPr="00327DDB" w:rsidRDefault="00991E14" w:rsidP="00991E14">
      <w:pPr>
        <w:ind w:left="4320"/>
        <w:rPr>
          <w:bCs/>
          <w:sz w:val="28"/>
          <w:szCs w:val="28"/>
        </w:rPr>
      </w:pPr>
      <w:r w:rsidRPr="00327DDB">
        <w:rPr>
          <w:bCs/>
          <w:sz w:val="28"/>
          <w:szCs w:val="28"/>
        </w:rPr>
        <w:lastRenderedPageBreak/>
        <w:t>ПРИЛОЖЕНИЕ № 2</w:t>
      </w:r>
    </w:p>
    <w:p w:rsidR="00991E14" w:rsidRDefault="00991E14" w:rsidP="00991E14">
      <w:pPr>
        <w:ind w:left="4320"/>
        <w:rPr>
          <w:bCs/>
          <w:sz w:val="28"/>
          <w:szCs w:val="28"/>
        </w:rPr>
      </w:pPr>
      <w:r w:rsidRPr="00327DDB">
        <w:rPr>
          <w:bCs/>
          <w:sz w:val="28"/>
          <w:szCs w:val="28"/>
        </w:rPr>
        <w:t xml:space="preserve">к </w:t>
      </w:r>
      <w:r w:rsidRPr="00327DDB">
        <w:rPr>
          <w:sz w:val="28"/>
          <w:szCs w:val="28"/>
        </w:rPr>
        <w:t>административному регламенту</w:t>
      </w:r>
      <w:r>
        <w:rPr>
          <w:sz w:val="28"/>
          <w:szCs w:val="28"/>
        </w:rPr>
        <w:t xml:space="preserve"> </w:t>
      </w:r>
      <w:r w:rsidRPr="00327DDB">
        <w:rPr>
          <w:bCs/>
          <w:sz w:val="28"/>
          <w:szCs w:val="28"/>
        </w:rPr>
        <w:t>пред</w:t>
      </w:r>
      <w:r>
        <w:rPr>
          <w:bCs/>
          <w:sz w:val="28"/>
          <w:szCs w:val="28"/>
        </w:rPr>
        <w:t>оставления муниципальной услуги</w:t>
      </w:r>
      <w:r w:rsidRPr="00327DDB">
        <w:rPr>
          <w:bCs/>
          <w:sz w:val="28"/>
          <w:szCs w:val="28"/>
        </w:rPr>
        <w:t xml:space="preserve"> «Прекращение правоотношений с правообладателями земельных участков»</w:t>
      </w:r>
    </w:p>
    <w:p w:rsidR="00991E14" w:rsidRDefault="00991E14" w:rsidP="00991E14">
      <w:pPr>
        <w:ind w:left="4320"/>
        <w:rPr>
          <w:bCs/>
          <w:sz w:val="28"/>
          <w:szCs w:val="28"/>
        </w:rPr>
      </w:pPr>
    </w:p>
    <w:p w:rsidR="00991E14" w:rsidRDefault="00991E14" w:rsidP="00991E14">
      <w:pPr>
        <w:ind w:left="4320"/>
        <w:rPr>
          <w:bCs/>
          <w:sz w:val="28"/>
          <w:szCs w:val="28"/>
        </w:rPr>
      </w:pPr>
    </w:p>
    <w:p w:rsidR="00991E14" w:rsidRDefault="00991E14" w:rsidP="00991E14">
      <w:pPr>
        <w:ind w:left="4320"/>
        <w:rPr>
          <w:sz w:val="28"/>
        </w:rPr>
      </w:pPr>
      <w:r w:rsidRPr="00327DDB">
        <w:rPr>
          <w:sz w:val="28"/>
        </w:rPr>
        <w:t xml:space="preserve">Главе </w:t>
      </w:r>
      <w:r>
        <w:rPr>
          <w:sz w:val="28"/>
        </w:rPr>
        <w:t>П</w:t>
      </w:r>
      <w:r w:rsidRPr="00327DDB">
        <w:rPr>
          <w:sz w:val="28"/>
        </w:rPr>
        <w:t xml:space="preserve">окровского </w:t>
      </w:r>
    </w:p>
    <w:p w:rsidR="00991E14" w:rsidRDefault="00991E14" w:rsidP="00991E14">
      <w:pPr>
        <w:ind w:left="4320"/>
        <w:rPr>
          <w:sz w:val="28"/>
        </w:rPr>
      </w:pPr>
      <w:r w:rsidRPr="00327DDB">
        <w:rPr>
          <w:sz w:val="28"/>
        </w:rPr>
        <w:t>сельского поселения</w:t>
      </w:r>
      <w:r>
        <w:rPr>
          <w:sz w:val="28"/>
        </w:rPr>
        <w:t xml:space="preserve"> </w:t>
      </w:r>
    </w:p>
    <w:p w:rsidR="00991E14" w:rsidRDefault="00991E14" w:rsidP="00991E14">
      <w:pPr>
        <w:ind w:left="4320"/>
        <w:rPr>
          <w:bCs/>
          <w:sz w:val="28"/>
          <w:szCs w:val="28"/>
        </w:rPr>
      </w:pPr>
      <w:r w:rsidRPr="00327DDB">
        <w:rPr>
          <w:sz w:val="28"/>
        </w:rPr>
        <w:t>Новопокровского района</w:t>
      </w:r>
    </w:p>
    <w:p w:rsidR="00991E14" w:rsidRDefault="00991E14" w:rsidP="00991E14">
      <w:pPr>
        <w:ind w:left="4320"/>
      </w:pPr>
      <w:r>
        <w:t>____________________________________________</w:t>
      </w:r>
    </w:p>
    <w:p w:rsidR="00991E14" w:rsidRDefault="00991E14" w:rsidP="00991E14">
      <w:pPr>
        <w:ind w:left="4320"/>
      </w:pPr>
      <w:r>
        <w:t xml:space="preserve"> (Ф.И.О.)</w:t>
      </w:r>
    </w:p>
    <w:p w:rsidR="00991E14" w:rsidRDefault="00991E14" w:rsidP="00991E14">
      <w:pPr>
        <w:ind w:left="4320"/>
      </w:pPr>
      <w:r>
        <w:t>от__________________________________________</w:t>
      </w:r>
    </w:p>
    <w:p w:rsidR="00991E14" w:rsidRDefault="00991E14" w:rsidP="00991E14">
      <w:pPr>
        <w:ind w:left="4320"/>
        <w:jc w:val="center"/>
      </w:pPr>
      <w:r w:rsidRPr="00327DDB">
        <w:t>(Ф.И.О., наименование юридического лица, адрес, контактный телефон заявителя)</w:t>
      </w:r>
    </w:p>
    <w:p w:rsidR="00991E14" w:rsidRDefault="00991E14" w:rsidP="00991E14">
      <w:pPr>
        <w:ind w:left="4320"/>
        <w:jc w:val="center"/>
        <w:rPr>
          <w:bCs/>
          <w:sz w:val="28"/>
        </w:rPr>
      </w:pPr>
    </w:p>
    <w:p w:rsidR="00991E14" w:rsidRDefault="00991E14" w:rsidP="00991E14">
      <w:pPr>
        <w:ind w:left="4320"/>
        <w:jc w:val="center"/>
        <w:rPr>
          <w:bCs/>
          <w:sz w:val="28"/>
        </w:rPr>
      </w:pPr>
    </w:p>
    <w:p w:rsidR="00991E14" w:rsidRDefault="00991E14" w:rsidP="00991E14">
      <w:pPr>
        <w:jc w:val="center"/>
        <w:rPr>
          <w:bCs/>
          <w:sz w:val="28"/>
        </w:rPr>
      </w:pPr>
      <w:r w:rsidRPr="00327DDB">
        <w:rPr>
          <w:bCs/>
          <w:sz w:val="28"/>
        </w:rPr>
        <w:t>Заявление</w:t>
      </w:r>
      <w:r>
        <w:rPr>
          <w:bCs/>
          <w:sz w:val="28"/>
        </w:rPr>
        <w:t>.</w:t>
      </w:r>
    </w:p>
    <w:p w:rsidR="00991E14" w:rsidRDefault="00991E14" w:rsidP="00991E14">
      <w:pPr>
        <w:jc w:val="center"/>
        <w:rPr>
          <w:bCs/>
          <w:sz w:val="28"/>
        </w:rPr>
      </w:pPr>
    </w:p>
    <w:p w:rsidR="00991E14" w:rsidRDefault="00991E14" w:rsidP="00991E14">
      <w:pPr>
        <w:jc w:val="center"/>
        <w:rPr>
          <w:bCs/>
          <w:sz w:val="28"/>
        </w:rPr>
      </w:pPr>
      <w:r>
        <w:rPr>
          <w:bCs/>
          <w:sz w:val="28"/>
        </w:rPr>
        <w:t>_________________________________________________________________</w:t>
      </w:r>
    </w:p>
    <w:p w:rsidR="00991E14" w:rsidRDefault="00991E14" w:rsidP="00991E14">
      <w:pPr>
        <w:jc w:val="center"/>
      </w:pPr>
      <w:r w:rsidRPr="00327DDB">
        <w:t>(полное наименование юридического лица или ФИО физического лица)</w:t>
      </w:r>
    </w:p>
    <w:p w:rsidR="00991E14" w:rsidRDefault="00991E14" w:rsidP="00991E14">
      <w:pPr>
        <w:jc w:val="center"/>
      </w:pPr>
    </w:p>
    <w:p w:rsidR="00991E14" w:rsidRDefault="00991E14" w:rsidP="00991E14">
      <w:pPr>
        <w:rPr>
          <w:sz w:val="28"/>
        </w:rPr>
      </w:pPr>
      <w:r w:rsidRPr="00327DDB">
        <w:rPr>
          <w:sz w:val="28"/>
        </w:rPr>
        <w:t>ОГРН (ОГРНИП)</w:t>
      </w:r>
      <w:r>
        <w:rPr>
          <w:sz w:val="28"/>
        </w:rPr>
        <w:t xml:space="preserve"> _________________________________________________</w:t>
      </w:r>
    </w:p>
    <w:p w:rsidR="00991E14" w:rsidRDefault="00991E14" w:rsidP="00991E14">
      <w:pPr>
        <w:rPr>
          <w:sz w:val="28"/>
        </w:rPr>
      </w:pPr>
      <w:r>
        <w:rPr>
          <w:sz w:val="28"/>
        </w:rPr>
        <w:t>ИНН ___________________________________________________________</w:t>
      </w:r>
    </w:p>
    <w:p w:rsidR="00991E14" w:rsidRDefault="00991E14" w:rsidP="00991E14">
      <w:pPr>
        <w:rPr>
          <w:sz w:val="28"/>
          <w:szCs w:val="28"/>
        </w:rPr>
      </w:pPr>
      <w:r w:rsidRPr="00D64241">
        <w:rPr>
          <w:sz w:val="28"/>
          <w:szCs w:val="28"/>
        </w:rPr>
        <w:t>паспорт: серия</w:t>
      </w:r>
      <w:r>
        <w:rPr>
          <w:sz w:val="28"/>
          <w:szCs w:val="28"/>
        </w:rPr>
        <w:t xml:space="preserve"> ___________ </w:t>
      </w:r>
      <w:r w:rsidRPr="00D64241">
        <w:rPr>
          <w:sz w:val="28"/>
          <w:szCs w:val="28"/>
        </w:rPr>
        <w:t>номер</w:t>
      </w:r>
      <w:r>
        <w:rPr>
          <w:sz w:val="28"/>
          <w:szCs w:val="28"/>
        </w:rPr>
        <w:t xml:space="preserve"> ___________________________________</w:t>
      </w:r>
    </w:p>
    <w:p w:rsidR="00991E14" w:rsidRDefault="00991E14" w:rsidP="00991E14">
      <w:pPr>
        <w:rPr>
          <w:sz w:val="28"/>
          <w:szCs w:val="28"/>
        </w:rPr>
      </w:pPr>
      <w:r>
        <w:rPr>
          <w:sz w:val="28"/>
          <w:szCs w:val="28"/>
        </w:rPr>
        <w:t>выдан ___________________________________________________________</w:t>
      </w:r>
    </w:p>
    <w:p w:rsidR="00991E14" w:rsidRDefault="00991E14" w:rsidP="00991E14">
      <w:pPr>
        <w:rPr>
          <w:sz w:val="28"/>
          <w:szCs w:val="28"/>
        </w:rPr>
      </w:pPr>
      <w:r>
        <w:rPr>
          <w:sz w:val="28"/>
          <w:szCs w:val="28"/>
        </w:rPr>
        <w:t>в лице ___________________________________________________________</w:t>
      </w:r>
    </w:p>
    <w:p w:rsidR="00991E14" w:rsidRDefault="00991E14" w:rsidP="00991E14">
      <w:pPr>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w:t>
      </w:r>
    </w:p>
    <w:p w:rsidR="00991E14" w:rsidRPr="009F04D9" w:rsidRDefault="00991E14" w:rsidP="00991E14">
      <w:pPr>
        <w:ind w:left="4320"/>
        <w:rPr>
          <w:szCs w:val="28"/>
        </w:rPr>
      </w:pPr>
      <w:r w:rsidRPr="009F04D9">
        <w:rPr>
          <w:szCs w:val="28"/>
        </w:rPr>
        <w:t xml:space="preserve">(доверенности, устава) </w:t>
      </w:r>
    </w:p>
    <w:p w:rsidR="00991E14" w:rsidRDefault="00991E14" w:rsidP="00991E14">
      <w:pPr>
        <w:rPr>
          <w:sz w:val="28"/>
          <w:szCs w:val="28"/>
        </w:rPr>
      </w:pPr>
      <w:r>
        <w:rPr>
          <w:sz w:val="28"/>
          <w:szCs w:val="28"/>
        </w:rPr>
        <w:t>контактный телефон __________________________________________________</w:t>
      </w:r>
    </w:p>
    <w:p w:rsidR="00991E14" w:rsidRDefault="00991E14" w:rsidP="00991E14">
      <w:pPr>
        <w:rPr>
          <w:sz w:val="28"/>
          <w:szCs w:val="28"/>
        </w:rPr>
      </w:pPr>
      <w:r>
        <w:rPr>
          <w:sz w:val="28"/>
          <w:szCs w:val="28"/>
        </w:rPr>
        <w:t>адрес заявителя ______________________________________________________</w:t>
      </w:r>
    </w:p>
    <w:p w:rsidR="00991E14" w:rsidRDefault="00991E14" w:rsidP="00991E14">
      <w:pPr>
        <w:ind w:left="2160"/>
        <w:rPr>
          <w:sz w:val="28"/>
          <w:szCs w:val="28"/>
        </w:rPr>
      </w:pPr>
      <w:r w:rsidRPr="00327DDB">
        <w:t>(адрес юридического лица или место регистрации физического лица)</w:t>
      </w:r>
    </w:p>
    <w:p w:rsidR="00991E14" w:rsidRDefault="00991E14" w:rsidP="00991E14">
      <w:pPr>
        <w:rPr>
          <w:sz w:val="28"/>
        </w:rPr>
      </w:pPr>
      <w:r w:rsidRPr="00327DDB">
        <w:rPr>
          <w:sz w:val="28"/>
        </w:rPr>
        <w:t xml:space="preserve">Прошу расторгнуть: договор аренды / договор безвозмездного пользования </w:t>
      </w:r>
    </w:p>
    <w:p w:rsidR="00991E14" w:rsidRPr="009F04D9" w:rsidRDefault="00991E14" w:rsidP="00991E14">
      <w:pPr>
        <w:ind w:left="3600"/>
      </w:pPr>
      <w:r w:rsidRPr="009F04D9">
        <w:t xml:space="preserve">(нужное подчеркнуть) </w:t>
      </w:r>
    </w:p>
    <w:p w:rsidR="00991E14" w:rsidRDefault="00991E14" w:rsidP="00991E14">
      <w:pPr>
        <w:rPr>
          <w:sz w:val="28"/>
        </w:rPr>
      </w:pPr>
      <w:r w:rsidRPr="00327DDB">
        <w:rPr>
          <w:sz w:val="28"/>
        </w:rPr>
        <w:t>от</w:t>
      </w:r>
      <w:r>
        <w:rPr>
          <w:sz w:val="28"/>
        </w:rPr>
        <w:t xml:space="preserve"> ___________ №____________</w:t>
      </w:r>
    </w:p>
    <w:p w:rsidR="00991E14" w:rsidRPr="009F04D9" w:rsidRDefault="00991E14" w:rsidP="00991E14">
      <w:pPr>
        <w:rPr>
          <w:sz w:val="28"/>
        </w:rPr>
      </w:pPr>
      <w:r>
        <w:rPr>
          <w:sz w:val="28"/>
        </w:rPr>
        <w:t>земельного участка: _______________________________________________</w:t>
      </w:r>
    </w:p>
    <w:p w:rsidR="00991E14" w:rsidRPr="009F04D9" w:rsidRDefault="00991E14" w:rsidP="00991E14">
      <w:pPr>
        <w:rPr>
          <w:sz w:val="28"/>
        </w:rPr>
      </w:pPr>
      <w:r>
        <w:rPr>
          <w:sz w:val="28"/>
        </w:rPr>
        <w:t>Сведения о земельном участке: ______________________________________</w:t>
      </w:r>
    </w:p>
    <w:p w:rsidR="00991E14" w:rsidRPr="009F04D9" w:rsidRDefault="00991E14" w:rsidP="00991E14">
      <w:pPr>
        <w:rPr>
          <w:sz w:val="28"/>
          <w:vertAlign w:val="superscript"/>
        </w:rPr>
      </w:pPr>
      <w:r>
        <w:rPr>
          <w:sz w:val="28"/>
        </w:rPr>
        <w:t>Площадь ____________м</w:t>
      </w:r>
      <w:proofErr w:type="gramStart"/>
      <w:r>
        <w:rPr>
          <w:sz w:val="28"/>
          <w:vertAlign w:val="superscript"/>
        </w:rPr>
        <w:t>2</w:t>
      </w:r>
      <w:proofErr w:type="gramEnd"/>
    </w:p>
    <w:p w:rsidR="00991E14" w:rsidRPr="009F04D9" w:rsidRDefault="00991E14" w:rsidP="00991E14">
      <w:pPr>
        <w:rPr>
          <w:sz w:val="28"/>
        </w:rPr>
      </w:pPr>
      <w:r>
        <w:rPr>
          <w:sz w:val="28"/>
        </w:rPr>
        <w:t>Кадастровый номер ________________________________________________</w:t>
      </w:r>
    </w:p>
    <w:p w:rsidR="00991E14" w:rsidRDefault="00991E14" w:rsidP="00991E14">
      <w:pPr>
        <w:rPr>
          <w:sz w:val="28"/>
        </w:rPr>
      </w:pPr>
      <w:r>
        <w:rPr>
          <w:sz w:val="28"/>
        </w:rPr>
        <w:t>Адрес: ____________________________________________________________</w:t>
      </w:r>
    </w:p>
    <w:p w:rsidR="00991E14" w:rsidRPr="009F04D9" w:rsidRDefault="00991E14" w:rsidP="00991E14">
      <w:pPr>
        <w:ind w:firstLine="709"/>
        <w:rPr>
          <w:sz w:val="28"/>
          <w:szCs w:val="28"/>
        </w:rPr>
      </w:pPr>
      <w:r w:rsidRPr="009F04D9">
        <w:rPr>
          <w:sz w:val="28"/>
          <w:szCs w:val="28"/>
        </w:rPr>
        <w:t>Я устно предупрежде</w:t>
      </w:r>
      <w:proofErr w:type="gramStart"/>
      <w:r w:rsidRPr="009F04D9">
        <w:rPr>
          <w:sz w:val="28"/>
          <w:szCs w:val="28"/>
        </w:rPr>
        <w:t>н(</w:t>
      </w:r>
      <w:proofErr w:type="gramEnd"/>
      <w:r w:rsidRPr="009F04D9">
        <w:rPr>
          <w:sz w:val="28"/>
          <w:szCs w:val="28"/>
        </w:rPr>
        <w:t>а) о возможных причинах возврата заявления или отказа в предоставлении муниципальной услуги.</w:t>
      </w:r>
    </w:p>
    <w:p w:rsidR="00991E14" w:rsidRPr="009F04D9" w:rsidRDefault="00991E14" w:rsidP="00991E14">
      <w:pPr>
        <w:ind w:firstLine="709"/>
        <w:rPr>
          <w:sz w:val="28"/>
          <w:szCs w:val="28"/>
        </w:rPr>
      </w:pPr>
      <w:r w:rsidRPr="009F04D9">
        <w:rPr>
          <w:sz w:val="28"/>
          <w:szCs w:val="28"/>
        </w:rPr>
        <w:t>Документы, представленные мной для предоставления земельного участка, и сведения, указанные в заявлении, достоверны.</w:t>
      </w:r>
    </w:p>
    <w:p w:rsidR="00991E14" w:rsidRDefault="00991E14" w:rsidP="00991E14">
      <w:pPr>
        <w:ind w:firstLine="709"/>
        <w:rPr>
          <w:sz w:val="28"/>
          <w:szCs w:val="28"/>
        </w:rPr>
      </w:pPr>
      <w:r w:rsidRPr="009F04D9">
        <w:rPr>
          <w:sz w:val="28"/>
          <w:szCs w:val="28"/>
        </w:rPr>
        <w:t>Расписку о принятии документов для предоставления земельного участка получил</w:t>
      </w:r>
      <w:r>
        <w:rPr>
          <w:sz w:val="28"/>
          <w:szCs w:val="28"/>
        </w:rPr>
        <w:t xml:space="preserve"> </w:t>
      </w:r>
      <w:r w:rsidRPr="009F04D9">
        <w:rPr>
          <w:sz w:val="28"/>
          <w:szCs w:val="28"/>
        </w:rPr>
        <w:t>(а).</w:t>
      </w:r>
    </w:p>
    <w:p w:rsidR="00991E14" w:rsidRDefault="00991E14" w:rsidP="00991E14">
      <w:pPr>
        <w:rPr>
          <w:sz w:val="28"/>
          <w:szCs w:val="28"/>
        </w:rPr>
      </w:pPr>
    </w:p>
    <w:p w:rsidR="00991E14" w:rsidRPr="009F04D9" w:rsidRDefault="00991E14" w:rsidP="00991E14">
      <w:pPr>
        <w:rPr>
          <w:sz w:val="28"/>
          <w:szCs w:val="28"/>
        </w:rPr>
      </w:pPr>
      <w:r>
        <w:rPr>
          <w:sz w:val="28"/>
          <w:szCs w:val="28"/>
        </w:rPr>
        <w:lastRenderedPageBreak/>
        <w:t>«____» ____________ 20__ г.</w:t>
      </w:r>
      <w:r w:rsidRPr="009F04D9">
        <w:rPr>
          <w:sz w:val="28"/>
          <w:szCs w:val="28"/>
        </w:rPr>
        <w:tab/>
      </w:r>
      <w:r>
        <w:rPr>
          <w:sz w:val="28"/>
          <w:szCs w:val="28"/>
        </w:rPr>
        <w:t xml:space="preserve"> «___» </w:t>
      </w:r>
      <w:r w:rsidRPr="009F04D9">
        <w:rPr>
          <w:sz w:val="28"/>
          <w:szCs w:val="28"/>
        </w:rPr>
        <w:t>ч</w:t>
      </w:r>
      <w:r>
        <w:rPr>
          <w:sz w:val="28"/>
          <w:szCs w:val="28"/>
        </w:rPr>
        <w:t xml:space="preserve">. «___» </w:t>
      </w:r>
      <w:r w:rsidRPr="009F04D9">
        <w:rPr>
          <w:sz w:val="28"/>
          <w:szCs w:val="28"/>
        </w:rPr>
        <w:t>мин.</w:t>
      </w:r>
    </w:p>
    <w:p w:rsidR="00991E14" w:rsidRDefault="00991E14" w:rsidP="00991E14">
      <w:pPr>
        <w:rPr>
          <w:sz w:val="28"/>
          <w:szCs w:val="28"/>
        </w:rPr>
      </w:pPr>
    </w:p>
    <w:p w:rsidR="00991E14" w:rsidRPr="009F04D9" w:rsidRDefault="00991E14" w:rsidP="00991E14">
      <w:pPr>
        <w:rPr>
          <w:sz w:val="28"/>
          <w:szCs w:val="28"/>
        </w:rPr>
      </w:pPr>
      <w:r>
        <w:rPr>
          <w:sz w:val="28"/>
          <w:szCs w:val="28"/>
        </w:rPr>
        <w:t>_____________________________</w:t>
      </w:r>
      <w:r>
        <w:rPr>
          <w:sz w:val="28"/>
          <w:szCs w:val="28"/>
        </w:rPr>
        <w:tab/>
      </w:r>
      <w:r>
        <w:rPr>
          <w:sz w:val="28"/>
          <w:szCs w:val="28"/>
        </w:rPr>
        <w:tab/>
      </w:r>
      <w:r>
        <w:rPr>
          <w:sz w:val="28"/>
          <w:szCs w:val="28"/>
        </w:rPr>
        <w:tab/>
        <w:t>________________________</w:t>
      </w:r>
    </w:p>
    <w:p w:rsidR="00991E14" w:rsidRPr="009F04D9" w:rsidRDefault="00991E14" w:rsidP="00991E14">
      <w:pPr>
        <w:rPr>
          <w:szCs w:val="28"/>
        </w:rPr>
      </w:pPr>
      <w:proofErr w:type="gramStart"/>
      <w:r w:rsidRPr="009F04D9">
        <w:rPr>
          <w:szCs w:val="28"/>
        </w:rPr>
        <w:t xml:space="preserve">(ФИО заявителя, должность, </w:t>
      </w:r>
      <w:r>
        <w:rPr>
          <w:szCs w:val="28"/>
        </w:rPr>
        <w:tab/>
      </w:r>
      <w:r>
        <w:rPr>
          <w:szCs w:val="28"/>
        </w:rPr>
        <w:tab/>
      </w:r>
      <w:r>
        <w:rPr>
          <w:szCs w:val="28"/>
        </w:rPr>
        <w:tab/>
      </w:r>
      <w:r>
        <w:rPr>
          <w:szCs w:val="28"/>
        </w:rPr>
        <w:tab/>
      </w:r>
      <w:r>
        <w:rPr>
          <w:szCs w:val="28"/>
        </w:rPr>
        <w:tab/>
      </w:r>
      <w:r w:rsidRPr="009F04D9">
        <w:rPr>
          <w:szCs w:val="28"/>
        </w:rPr>
        <w:t>(подпись заявителя)</w:t>
      </w:r>
      <w:proofErr w:type="gramEnd"/>
    </w:p>
    <w:p w:rsidR="00991E14" w:rsidRPr="009F04D9" w:rsidRDefault="00991E14" w:rsidP="00991E14">
      <w:pPr>
        <w:rPr>
          <w:szCs w:val="28"/>
        </w:rPr>
      </w:pPr>
      <w:r w:rsidRPr="009F04D9">
        <w:rPr>
          <w:szCs w:val="28"/>
        </w:rPr>
        <w:t xml:space="preserve">ФИО представителя юридического </w:t>
      </w:r>
    </w:p>
    <w:p w:rsidR="00991E14" w:rsidRPr="009F04D9" w:rsidRDefault="00991E14" w:rsidP="00991E14">
      <w:pPr>
        <w:rPr>
          <w:szCs w:val="28"/>
        </w:rPr>
      </w:pPr>
      <w:r w:rsidRPr="009F04D9">
        <w:rPr>
          <w:szCs w:val="28"/>
        </w:rPr>
        <w:t xml:space="preserve">или физического лица) </w:t>
      </w:r>
    </w:p>
    <w:p w:rsidR="00991E14" w:rsidRDefault="00991E14" w:rsidP="00991E14">
      <w:pPr>
        <w:rPr>
          <w:sz w:val="28"/>
          <w:szCs w:val="28"/>
        </w:rPr>
      </w:pPr>
    </w:p>
    <w:p w:rsidR="00991E14" w:rsidRDefault="00991E14" w:rsidP="00991E14">
      <w:pPr>
        <w:rPr>
          <w:sz w:val="28"/>
          <w:szCs w:val="28"/>
        </w:rPr>
      </w:pPr>
      <w:r>
        <w:rPr>
          <w:sz w:val="28"/>
          <w:szCs w:val="28"/>
        </w:rPr>
        <w:t>Заявление принял: _____________________</w:t>
      </w:r>
      <w:r>
        <w:rPr>
          <w:sz w:val="28"/>
          <w:szCs w:val="28"/>
        </w:rPr>
        <w:tab/>
      </w:r>
      <w:r>
        <w:rPr>
          <w:sz w:val="28"/>
          <w:szCs w:val="28"/>
        </w:rPr>
        <w:tab/>
        <w:t>__________________</w:t>
      </w:r>
    </w:p>
    <w:p w:rsidR="00991E14" w:rsidRDefault="00991E14" w:rsidP="00991E14">
      <w:pPr>
        <w:ind w:left="2160"/>
        <w:rPr>
          <w:szCs w:val="28"/>
        </w:rPr>
      </w:pPr>
      <w:r w:rsidRPr="009F04D9">
        <w:rPr>
          <w:szCs w:val="28"/>
        </w:rPr>
        <w:t>(Фамилия, имя, отчество)</w:t>
      </w:r>
      <w:r w:rsidRPr="009F04D9">
        <w:rPr>
          <w:szCs w:val="28"/>
        </w:rPr>
        <w:tab/>
      </w:r>
      <w:r w:rsidRPr="009F04D9">
        <w:rPr>
          <w:szCs w:val="28"/>
        </w:rPr>
        <w:tab/>
      </w:r>
      <w:r>
        <w:rPr>
          <w:szCs w:val="28"/>
        </w:rPr>
        <w:tab/>
      </w:r>
      <w:r w:rsidRPr="009F04D9">
        <w:rPr>
          <w:szCs w:val="28"/>
        </w:rPr>
        <w:t>(подпись)</w:t>
      </w:r>
    </w:p>
    <w:p w:rsidR="00991E14" w:rsidRDefault="00991E14" w:rsidP="00991E14">
      <w:pPr>
        <w:rPr>
          <w:szCs w:val="28"/>
        </w:rPr>
      </w:pPr>
    </w:p>
    <w:p w:rsidR="00991E14" w:rsidRDefault="00991E14" w:rsidP="00991E14">
      <w:pPr>
        <w:rPr>
          <w:sz w:val="28"/>
          <w:szCs w:val="28"/>
        </w:rPr>
      </w:pPr>
      <w:r>
        <w:rPr>
          <w:sz w:val="28"/>
          <w:szCs w:val="28"/>
        </w:rPr>
        <w:t xml:space="preserve">Приложение: на ___ лист </w:t>
      </w:r>
      <w:proofErr w:type="spellStart"/>
      <w:r>
        <w:rPr>
          <w:sz w:val="28"/>
          <w:szCs w:val="28"/>
        </w:rPr>
        <w:t>__________</w:t>
      </w:r>
      <w:r w:rsidRPr="009F04D9">
        <w:rPr>
          <w:sz w:val="28"/>
          <w:szCs w:val="28"/>
        </w:rPr>
        <w:t>согласно</w:t>
      </w:r>
      <w:proofErr w:type="spellEnd"/>
      <w:r w:rsidRPr="009F04D9">
        <w:rPr>
          <w:sz w:val="28"/>
          <w:szCs w:val="28"/>
        </w:rPr>
        <w:t xml:space="preserve"> описи.</w:t>
      </w:r>
    </w:p>
    <w:p w:rsidR="00991E14" w:rsidRDefault="00991E14" w:rsidP="00991E14">
      <w:pPr>
        <w:rPr>
          <w:sz w:val="28"/>
          <w:szCs w:val="28"/>
        </w:rPr>
      </w:pPr>
    </w:p>
    <w:p w:rsidR="00991E14" w:rsidRDefault="00991E14" w:rsidP="00991E14">
      <w:pPr>
        <w:jc w:val="center"/>
        <w:rPr>
          <w:sz w:val="28"/>
          <w:szCs w:val="28"/>
        </w:rPr>
      </w:pPr>
      <w:r w:rsidRPr="00FB13CD">
        <w:rPr>
          <w:sz w:val="28"/>
          <w:szCs w:val="28"/>
        </w:rPr>
        <w:t>Опись документов, прилагаемых к заявлению</w:t>
      </w:r>
    </w:p>
    <w:p w:rsidR="00991E14" w:rsidRDefault="00991E14" w:rsidP="00991E14">
      <w:pPr>
        <w:rPr>
          <w:sz w:val="28"/>
          <w:szCs w:val="28"/>
        </w:rPr>
      </w:pPr>
    </w:p>
    <w:tbl>
      <w:tblPr>
        <w:tblW w:w="944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6238"/>
        <w:gridCol w:w="2319"/>
      </w:tblGrid>
      <w:tr w:rsidR="00991E14" w:rsidRPr="00327DDB" w:rsidTr="004002D2">
        <w:trPr>
          <w:trHeight w:val="545"/>
        </w:trPr>
        <w:tc>
          <w:tcPr>
            <w:tcW w:w="878" w:type="dxa"/>
            <w:tcBorders>
              <w:top w:val="single" w:sz="4" w:space="0" w:color="auto"/>
              <w:bottom w:val="single" w:sz="4" w:space="0" w:color="auto"/>
              <w:right w:val="single" w:sz="4" w:space="0" w:color="auto"/>
            </w:tcBorders>
          </w:tcPr>
          <w:p w:rsidR="00991E14" w:rsidRPr="00327DDB" w:rsidRDefault="00991E14" w:rsidP="004002D2">
            <w:pPr>
              <w:jc w:val="center"/>
            </w:pPr>
            <w:r w:rsidRPr="00327DDB">
              <w:t>N</w:t>
            </w:r>
          </w:p>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pPr>
              <w:jc w:val="center"/>
            </w:pPr>
            <w:r w:rsidRPr="00327DDB">
              <w:t>Наименование документа</w:t>
            </w:r>
          </w:p>
        </w:tc>
        <w:tc>
          <w:tcPr>
            <w:tcW w:w="2286" w:type="dxa"/>
            <w:tcBorders>
              <w:top w:val="single" w:sz="4" w:space="0" w:color="auto"/>
              <w:left w:val="single" w:sz="4" w:space="0" w:color="auto"/>
              <w:bottom w:val="single" w:sz="4" w:space="0" w:color="auto"/>
            </w:tcBorders>
          </w:tcPr>
          <w:p w:rsidR="00991E14" w:rsidRPr="00327DDB" w:rsidRDefault="00991E14" w:rsidP="004002D2">
            <w:pPr>
              <w:jc w:val="center"/>
            </w:pPr>
            <w:r w:rsidRPr="00327DDB">
              <w:t xml:space="preserve">Количество </w:t>
            </w:r>
          </w:p>
          <w:p w:rsidR="00991E14" w:rsidRPr="00327DDB" w:rsidRDefault="00991E14" w:rsidP="004002D2">
            <w:pPr>
              <w:jc w:val="center"/>
            </w:pPr>
            <w:r w:rsidRPr="00327DDB">
              <w:t>листов</w:t>
            </w:r>
          </w:p>
        </w:tc>
      </w:tr>
      <w:tr w:rsidR="00991E14" w:rsidRPr="00327DDB" w:rsidTr="004002D2">
        <w:trPr>
          <w:trHeight w:val="287"/>
        </w:trPr>
        <w:tc>
          <w:tcPr>
            <w:tcW w:w="878" w:type="dxa"/>
            <w:tcBorders>
              <w:top w:val="single" w:sz="4" w:space="0" w:color="auto"/>
              <w:bottom w:val="single" w:sz="4" w:space="0" w:color="auto"/>
              <w:right w:val="single" w:sz="4" w:space="0" w:color="auto"/>
            </w:tcBorders>
          </w:tcPr>
          <w:p w:rsidR="00991E14" w:rsidRPr="00327DDB" w:rsidRDefault="00991E14" w:rsidP="004002D2"/>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286"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78" w:type="dxa"/>
            <w:tcBorders>
              <w:top w:val="single" w:sz="4" w:space="0" w:color="auto"/>
              <w:bottom w:val="single" w:sz="4" w:space="0" w:color="auto"/>
              <w:right w:val="single" w:sz="4" w:space="0" w:color="auto"/>
            </w:tcBorders>
          </w:tcPr>
          <w:p w:rsidR="00991E14" w:rsidRPr="00327DDB" w:rsidRDefault="00991E14" w:rsidP="004002D2"/>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286" w:type="dxa"/>
            <w:tcBorders>
              <w:top w:val="single" w:sz="4" w:space="0" w:color="auto"/>
              <w:left w:val="single" w:sz="4" w:space="0" w:color="auto"/>
              <w:bottom w:val="single" w:sz="4" w:space="0" w:color="auto"/>
            </w:tcBorders>
          </w:tcPr>
          <w:p w:rsidR="00991E14" w:rsidRPr="00327DDB" w:rsidRDefault="00991E14" w:rsidP="004002D2"/>
        </w:tc>
      </w:tr>
      <w:tr w:rsidR="00991E14" w:rsidRPr="00327DDB" w:rsidTr="004002D2">
        <w:trPr>
          <w:trHeight w:val="272"/>
        </w:trPr>
        <w:tc>
          <w:tcPr>
            <w:tcW w:w="878" w:type="dxa"/>
            <w:tcBorders>
              <w:top w:val="single" w:sz="4" w:space="0" w:color="auto"/>
              <w:bottom w:val="single" w:sz="4" w:space="0" w:color="auto"/>
              <w:right w:val="single" w:sz="4" w:space="0" w:color="auto"/>
            </w:tcBorders>
          </w:tcPr>
          <w:p w:rsidR="00991E14" w:rsidRPr="00327DDB" w:rsidRDefault="00991E14" w:rsidP="004002D2"/>
        </w:tc>
        <w:tc>
          <w:tcPr>
            <w:tcW w:w="6148" w:type="dxa"/>
            <w:tcBorders>
              <w:top w:val="single" w:sz="4" w:space="0" w:color="auto"/>
              <w:left w:val="single" w:sz="4" w:space="0" w:color="auto"/>
              <w:bottom w:val="single" w:sz="4" w:space="0" w:color="auto"/>
              <w:right w:val="single" w:sz="4" w:space="0" w:color="auto"/>
            </w:tcBorders>
          </w:tcPr>
          <w:p w:rsidR="00991E14" w:rsidRPr="00327DDB" w:rsidRDefault="00991E14" w:rsidP="004002D2"/>
        </w:tc>
        <w:tc>
          <w:tcPr>
            <w:tcW w:w="2286" w:type="dxa"/>
            <w:tcBorders>
              <w:top w:val="single" w:sz="4" w:space="0" w:color="auto"/>
              <w:left w:val="single" w:sz="4" w:space="0" w:color="auto"/>
              <w:bottom w:val="single" w:sz="4" w:space="0" w:color="auto"/>
            </w:tcBorders>
          </w:tcPr>
          <w:p w:rsidR="00991E14" w:rsidRPr="00327DDB" w:rsidRDefault="00991E14" w:rsidP="004002D2"/>
        </w:tc>
      </w:tr>
    </w:tbl>
    <w:p w:rsidR="00991E14" w:rsidRPr="009F04D9" w:rsidRDefault="00991E14" w:rsidP="00991E14">
      <w:pPr>
        <w:rPr>
          <w:sz w:val="28"/>
          <w:szCs w:val="28"/>
        </w:rPr>
      </w:pPr>
    </w:p>
    <w:p w:rsidR="00991E14" w:rsidRPr="00FB13CD" w:rsidRDefault="00991E14" w:rsidP="00991E14">
      <w:pPr>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w:t>
      </w:r>
    </w:p>
    <w:p w:rsidR="00991E14" w:rsidRPr="00FB13CD" w:rsidRDefault="00991E14" w:rsidP="00991E14">
      <w:pPr>
        <w:rPr>
          <w:szCs w:val="28"/>
        </w:rPr>
      </w:pPr>
      <w:r w:rsidRPr="00FB13CD">
        <w:rPr>
          <w:szCs w:val="28"/>
        </w:rPr>
        <w:t>(подпись заявителя)</w:t>
      </w:r>
      <w:r w:rsidRPr="00FB13CD">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B13CD">
        <w:rPr>
          <w:szCs w:val="28"/>
        </w:rPr>
        <w:t>(полностью Ф.И.О.)</w:t>
      </w:r>
    </w:p>
    <w:p w:rsidR="00991E14" w:rsidRDefault="00991E14" w:rsidP="00991E14">
      <w:pPr>
        <w:rPr>
          <w:sz w:val="28"/>
          <w:szCs w:val="28"/>
        </w:rPr>
      </w:pPr>
    </w:p>
    <w:p w:rsidR="00991E14" w:rsidRPr="00D64241" w:rsidRDefault="00991E14" w:rsidP="00991E14">
      <w:pPr>
        <w:rPr>
          <w:sz w:val="28"/>
          <w:szCs w:val="28"/>
        </w:rPr>
      </w:pPr>
      <w:r>
        <w:rPr>
          <w:sz w:val="28"/>
          <w:szCs w:val="28"/>
        </w:rPr>
        <w:t>«____» ___________ 20__ г.</w:t>
      </w:r>
    </w:p>
    <w:p w:rsidR="00991E14" w:rsidRDefault="00991E14" w:rsidP="00991E14">
      <w:pPr>
        <w:rPr>
          <w:sz w:val="28"/>
          <w:szCs w:val="28"/>
        </w:rPr>
      </w:pPr>
    </w:p>
    <w:p w:rsidR="00991E14" w:rsidRPr="00D64241" w:rsidRDefault="00991E14" w:rsidP="00991E14">
      <w:pPr>
        <w:rPr>
          <w:sz w:val="28"/>
          <w:szCs w:val="28"/>
        </w:rPr>
      </w:pPr>
    </w:p>
    <w:p w:rsidR="00991E14" w:rsidRPr="00D64241" w:rsidRDefault="00991E14" w:rsidP="00991E14">
      <w:pPr>
        <w:rPr>
          <w:sz w:val="28"/>
          <w:szCs w:val="28"/>
        </w:rPr>
      </w:pPr>
    </w:p>
    <w:p w:rsidR="00991E14" w:rsidRDefault="00991E14" w:rsidP="00991E14">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91E14" w:rsidRPr="00327DDB" w:rsidRDefault="00991E14" w:rsidP="00991E14">
      <w:pPr>
        <w:ind w:left="3600"/>
        <w:rPr>
          <w:sz w:val="28"/>
          <w:szCs w:val="28"/>
        </w:rPr>
      </w:pPr>
      <w:r w:rsidRPr="00327DDB">
        <w:rPr>
          <w:bCs/>
          <w:sz w:val="28"/>
          <w:szCs w:val="28"/>
        </w:rPr>
        <w:br w:type="page"/>
      </w:r>
      <w:r>
        <w:rPr>
          <w:bCs/>
          <w:sz w:val="28"/>
          <w:szCs w:val="28"/>
        </w:rPr>
        <w:lastRenderedPageBreak/>
        <w:t xml:space="preserve">          </w:t>
      </w:r>
      <w:r w:rsidRPr="00327DDB">
        <w:rPr>
          <w:sz w:val="28"/>
          <w:szCs w:val="28"/>
        </w:rPr>
        <w:t>ПРИЛОЖЕНИЕ № 3</w:t>
      </w:r>
    </w:p>
    <w:p w:rsidR="00991E14" w:rsidRPr="00327DDB" w:rsidRDefault="00991E14" w:rsidP="00991E14">
      <w:pPr>
        <w:ind w:left="4320"/>
        <w:rPr>
          <w:bCs/>
          <w:sz w:val="28"/>
          <w:szCs w:val="28"/>
        </w:rPr>
      </w:pPr>
      <w:r w:rsidRPr="00327DDB">
        <w:rPr>
          <w:sz w:val="28"/>
          <w:szCs w:val="28"/>
        </w:rPr>
        <w:t>к административному регламенту</w:t>
      </w:r>
      <w:r>
        <w:rPr>
          <w:sz w:val="28"/>
          <w:szCs w:val="28"/>
        </w:rPr>
        <w:t xml:space="preserve"> </w:t>
      </w:r>
      <w:r w:rsidRPr="00327DDB">
        <w:rPr>
          <w:sz w:val="28"/>
          <w:szCs w:val="28"/>
        </w:rPr>
        <w:t>предоставления муниципальной</w:t>
      </w:r>
      <w:r>
        <w:rPr>
          <w:sz w:val="28"/>
          <w:szCs w:val="28"/>
        </w:rPr>
        <w:t xml:space="preserve"> </w:t>
      </w:r>
      <w:r w:rsidRPr="00327DDB">
        <w:rPr>
          <w:sz w:val="28"/>
          <w:szCs w:val="28"/>
        </w:rPr>
        <w:t xml:space="preserve">услуги: </w:t>
      </w:r>
      <w:r w:rsidRPr="00327DDB">
        <w:rPr>
          <w:bCs/>
          <w:sz w:val="28"/>
          <w:szCs w:val="28"/>
        </w:rPr>
        <w:t>«</w:t>
      </w:r>
      <w:r w:rsidRPr="00327DDB">
        <w:rPr>
          <w:sz w:val="28"/>
          <w:szCs w:val="28"/>
        </w:rPr>
        <w:t>Прекращение правоотношений</w:t>
      </w:r>
      <w:r>
        <w:rPr>
          <w:sz w:val="28"/>
          <w:szCs w:val="28"/>
        </w:rPr>
        <w:t xml:space="preserve"> </w:t>
      </w:r>
      <w:r w:rsidRPr="00327DDB">
        <w:rPr>
          <w:sz w:val="28"/>
          <w:szCs w:val="28"/>
        </w:rPr>
        <w:t>с правообладателями</w:t>
      </w:r>
      <w:r>
        <w:rPr>
          <w:sz w:val="28"/>
          <w:szCs w:val="28"/>
        </w:rPr>
        <w:t xml:space="preserve"> </w:t>
      </w:r>
      <w:r w:rsidRPr="00327DDB">
        <w:rPr>
          <w:sz w:val="28"/>
          <w:szCs w:val="28"/>
        </w:rPr>
        <w:t>земельных участков</w:t>
      </w:r>
      <w:r w:rsidRPr="00327DDB">
        <w:rPr>
          <w:bCs/>
          <w:sz w:val="28"/>
          <w:szCs w:val="28"/>
        </w:rPr>
        <w:t>»</w:t>
      </w:r>
    </w:p>
    <w:p w:rsidR="00991E14" w:rsidRPr="00327DDB" w:rsidRDefault="00991E14" w:rsidP="00991E14">
      <w:pPr>
        <w:rPr>
          <w:sz w:val="28"/>
          <w:szCs w:val="28"/>
        </w:rPr>
      </w:pPr>
    </w:p>
    <w:p w:rsidR="00991E14" w:rsidRPr="00327DDB" w:rsidRDefault="00991E14" w:rsidP="00991E14">
      <w:pPr>
        <w:rPr>
          <w:sz w:val="28"/>
          <w:szCs w:val="28"/>
        </w:rPr>
      </w:pPr>
    </w:p>
    <w:p w:rsidR="00991E14" w:rsidRPr="00327DDB" w:rsidRDefault="00991E14" w:rsidP="00991E14">
      <w:pPr>
        <w:ind w:firstLine="567"/>
        <w:jc w:val="center"/>
        <w:rPr>
          <w:bCs/>
          <w:sz w:val="28"/>
          <w:szCs w:val="28"/>
        </w:rPr>
      </w:pPr>
      <w:r w:rsidRPr="00327DDB">
        <w:rPr>
          <w:bCs/>
          <w:sz w:val="28"/>
          <w:szCs w:val="28"/>
        </w:rPr>
        <w:t>Согласие</w:t>
      </w:r>
      <w:r w:rsidRPr="00327DDB">
        <w:rPr>
          <w:sz w:val="28"/>
          <w:szCs w:val="28"/>
        </w:rPr>
        <w:br/>
      </w:r>
      <w:r w:rsidRPr="00327DDB">
        <w:rPr>
          <w:bCs/>
          <w:sz w:val="28"/>
          <w:szCs w:val="28"/>
        </w:rPr>
        <w:t>на обработку персональных данных</w:t>
      </w:r>
    </w:p>
    <w:p w:rsidR="00991E14" w:rsidRPr="00327DDB" w:rsidRDefault="00991E14" w:rsidP="00991E14">
      <w:pPr>
        <w:rPr>
          <w:sz w:val="28"/>
          <w:szCs w:val="28"/>
        </w:rPr>
      </w:pPr>
    </w:p>
    <w:p w:rsidR="00991E14" w:rsidRPr="00327DDB" w:rsidRDefault="00991E14" w:rsidP="00991E14">
      <w:pPr>
        <w:ind w:firstLine="567"/>
        <w:jc w:val="both"/>
        <w:rPr>
          <w:sz w:val="28"/>
          <w:szCs w:val="28"/>
        </w:rPr>
      </w:pPr>
      <w:r w:rsidRPr="00327DDB">
        <w:rPr>
          <w:sz w:val="28"/>
          <w:szCs w:val="28"/>
        </w:rPr>
        <w:t>В соответствии с Федеральным законом</w:t>
      </w:r>
      <w:r>
        <w:rPr>
          <w:sz w:val="28"/>
          <w:szCs w:val="28"/>
        </w:rPr>
        <w:t xml:space="preserve"> от 27 июля 2006 г.</w:t>
      </w:r>
      <w:r w:rsidRPr="00327DDB">
        <w:rPr>
          <w:sz w:val="28"/>
          <w:szCs w:val="28"/>
        </w:rPr>
        <w:t xml:space="preserve"> № 152-ФЗ «О персональных данных»,</w:t>
      </w:r>
      <w:r>
        <w:rPr>
          <w:sz w:val="28"/>
          <w:szCs w:val="28"/>
        </w:rPr>
        <w:t xml:space="preserve"> </w:t>
      </w:r>
    </w:p>
    <w:p w:rsidR="00991E14" w:rsidRPr="00327DDB" w:rsidRDefault="00991E14" w:rsidP="00991E14">
      <w:pPr>
        <w:jc w:val="both"/>
        <w:rPr>
          <w:sz w:val="28"/>
          <w:szCs w:val="28"/>
        </w:rPr>
      </w:pPr>
      <w:r w:rsidRPr="00327DDB">
        <w:rPr>
          <w:sz w:val="28"/>
          <w:szCs w:val="28"/>
        </w:rPr>
        <w:t xml:space="preserve">я,______________________________________________________________, </w:t>
      </w:r>
    </w:p>
    <w:p w:rsidR="00991E14" w:rsidRPr="00327DDB" w:rsidRDefault="00991E14" w:rsidP="00991E14">
      <w:pPr>
        <w:jc w:val="both"/>
        <w:rPr>
          <w:sz w:val="28"/>
          <w:szCs w:val="28"/>
        </w:rPr>
      </w:pPr>
      <w:r>
        <w:rPr>
          <w:sz w:val="28"/>
          <w:szCs w:val="28"/>
        </w:rPr>
        <w:t>дата рождения: «</w:t>
      </w:r>
      <w:r w:rsidRPr="00327DDB">
        <w:rPr>
          <w:sz w:val="28"/>
          <w:szCs w:val="28"/>
        </w:rPr>
        <w:t>_____» </w:t>
      </w:r>
      <w:proofErr w:type="spellStart"/>
      <w:r w:rsidRPr="00327DDB">
        <w:rPr>
          <w:sz w:val="28"/>
          <w:szCs w:val="28"/>
        </w:rPr>
        <w:t>________________________</w:t>
      </w:r>
      <w:proofErr w:type="gramStart"/>
      <w:r w:rsidRPr="00327DDB">
        <w:rPr>
          <w:sz w:val="28"/>
          <w:szCs w:val="28"/>
        </w:rPr>
        <w:t>г</w:t>
      </w:r>
      <w:proofErr w:type="spellEnd"/>
      <w:proofErr w:type="gramEnd"/>
      <w:r w:rsidRPr="00327DDB">
        <w:rPr>
          <w:sz w:val="28"/>
          <w:szCs w:val="28"/>
        </w:rPr>
        <w:t>.,</w:t>
      </w:r>
    </w:p>
    <w:p w:rsidR="00991E14" w:rsidRPr="00327DDB" w:rsidRDefault="00991E14" w:rsidP="00991E14">
      <w:pPr>
        <w:jc w:val="both"/>
        <w:rPr>
          <w:sz w:val="28"/>
          <w:szCs w:val="28"/>
        </w:rPr>
      </w:pPr>
      <w:r w:rsidRPr="00327DDB">
        <w:rPr>
          <w:sz w:val="28"/>
          <w:szCs w:val="28"/>
        </w:rPr>
        <w:t>паспорт</w:t>
      </w:r>
      <w:r>
        <w:rPr>
          <w:sz w:val="28"/>
          <w:szCs w:val="28"/>
        </w:rPr>
        <w:t xml:space="preserve"> </w:t>
      </w:r>
      <w:r w:rsidRPr="00327DDB">
        <w:rPr>
          <w:sz w:val="28"/>
          <w:szCs w:val="28"/>
        </w:rPr>
        <w:t>_________________________________________________________ </w:t>
      </w:r>
    </w:p>
    <w:p w:rsidR="00991E14" w:rsidRPr="00327DDB" w:rsidRDefault="00991E14" w:rsidP="00991E14">
      <w:pPr>
        <w:jc w:val="both"/>
        <w:rPr>
          <w:sz w:val="28"/>
          <w:szCs w:val="28"/>
        </w:rPr>
      </w:pPr>
      <w:r>
        <w:rPr>
          <w:sz w:val="28"/>
          <w:szCs w:val="28"/>
        </w:rPr>
        <w:t>выдан «</w:t>
      </w:r>
      <w:r w:rsidRPr="00327DDB">
        <w:rPr>
          <w:sz w:val="28"/>
          <w:szCs w:val="28"/>
        </w:rPr>
        <w:t>_______»</w:t>
      </w:r>
      <w:proofErr w:type="spellStart"/>
      <w:r w:rsidRPr="00327DDB">
        <w:rPr>
          <w:sz w:val="28"/>
          <w:szCs w:val="28"/>
        </w:rPr>
        <w:t>_________</w:t>
      </w:r>
      <w:r>
        <w:rPr>
          <w:sz w:val="28"/>
          <w:szCs w:val="28"/>
        </w:rPr>
        <w:t>________________</w:t>
      </w:r>
      <w:proofErr w:type="gramStart"/>
      <w:r>
        <w:rPr>
          <w:sz w:val="28"/>
          <w:szCs w:val="28"/>
        </w:rPr>
        <w:t>г</w:t>
      </w:r>
      <w:proofErr w:type="spellEnd"/>
      <w:proofErr w:type="gramEnd"/>
      <w:r>
        <w:rPr>
          <w:sz w:val="28"/>
          <w:szCs w:val="28"/>
        </w:rPr>
        <w:t>.,</w:t>
      </w:r>
    </w:p>
    <w:p w:rsidR="00991E14" w:rsidRPr="00327DDB" w:rsidRDefault="00991E14" w:rsidP="00991E14">
      <w:pPr>
        <w:jc w:val="both"/>
        <w:rPr>
          <w:sz w:val="28"/>
          <w:szCs w:val="28"/>
        </w:rPr>
      </w:pPr>
      <w:r w:rsidRPr="00327DDB">
        <w:rPr>
          <w:sz w:val="28"/>
          <w:szCs w:val="28"/>
        </w:rPr>
        <w:t xml:space="preserve">код </w:t>
      </w:r>
      <w:proofErr w:type="spellStart"/>
      <w:r w:rsidRPr="00327DDB">
        <w:rPr>
          <w:sz w:val="28"/>
          <w:szCs w:val="28"/>
        </w:rPr>
        <w:t>подразделения:_________________</w:t>
      </w:r>
      <w:r>
        <w:rPr>
          <w:sz w:val="28"/>
          <w:szCs w:val="28"/>
        </w:rPr>
        <w:t>______________________________</w:t>
      </w:r>
      <w:r w:rsidRPr="00327DDB">
        <w:rPr>
          <w:sz w:val="28"/>
          <w:szCs w:val="28"/>
        </w:rPr>
        <w:t>_</w:t>
      </w:r>
      <w:proofErr w:type="spellEnd"/>
      <w:r w:rsidRPr="00327DDB">
        <w:rPr>
          <w:sz w:val="28"/>
          <w:szCs w:val="28"/>
        </w:rPr>
        <w:t>,</w:t>
      </w:r>
    </w:p>
    <w:p w:rsidR="00991E14" w:rsidRPr="00327DDB" w:rsidRDefault="00991E14" w:rsidP="00991E14">
      <w:pPr>
        <w:jc w:val="both"/>
        <w:rPr>
          <w:sz w:val="28"/>
          <w:szCs w:val="28"/>
        </w:rPr>
      </w:pPr>
      <w:proofErr w:type="gramStart"/>
      <w:r w:rsidRPr="00327DDB">
        <w:rPr>
          <w:sz w:val="28"/>
          <w:szCs w:val="28"/>
        </w:rPr>
        <w:t>зарегистрирован</w:t>
      </w:r>
      <w:proofErr w:type="gramEnd"/>
      <w:r w:rsidRPr="00327DDB">
        <w:rPr>
          <w:sz w:val="28"/>
          <w:szCs w:val="28"/>
        </w:rPr>
        <w:t xml:space="preserve"> по адресу:___________________________________________</w:t>
      </w:r>
    </w:p>
    <w:p w:rsidR="00991E14" w:rsidRPr="00327DDB" w:rsidRDefault="00991E14" w:rsidP="00991E14">
      <w:pPr>
        <w:jc w:val="both"/>
        <w:rPr>
          <w:sz w:val="28"/>
          <w:szCs w:val="28"/>
        </w:rPr>
      </w:pPr>
      <w:r w:rsidRPr="00327DDB">
        <w:rPr>
          <w:sz w:val="28"/>
          <w:szCs w:val="28"/>
        </w:rPr>
        <w:t xml:space="preserve">не возражаю против обработки администрацией </w:t>
      </w:r>
      <w:r>
        <w:rPr>
          <w:sz w:val="28"/>
          <w:szCs w:val="28"/>
        </w:rPr>
        <w:t>П</w:t>
      </w:r>
      <w:r w:rsidRPr="00327DDB">
        <w:rPr>
          <w:sz w:val="28"/>
          <w:szCs w:val="28"/>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27DDB">
        <w:rPr>
          <w:sz w:val="28"/>
          <w:szCs w:val="28"/>
        </w:rPr>
        <w:t>«Прекращение правоотношений с правообладателями земельных участков»,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991E14" w:rsidRPr="00327DDB" w:rsidRDefault="00991E14" w:rsidP="00991E14">
      <w:pPr>
        <w:jc w:val="both"/>
        <w:rPr>
          <w:sz w:val="28"/>
          <w:szCs w:val="28"/>
        </w:rPr>
      </w:pPr>
      <w:r w:rsidRPr="00327DDB">
        <w:rPr>
          <w:sz w:val="28"/>
          <w:szCs w:val="28"/>
        </w:rPr>
        <w:t>Персональные данные обрабатываются как на бумажных носителях, так и в электронном виде.</w:t>
      </w:r>
    </w:p>
    <w:p w:rsidR="00991E14" w:rsidRPr="00327DDB" w:rsidRDefault="00991E14" w:rsidP="00991E14">
      <w:pPr>
        <w:jc w:val="both"/>
        <w:rPr>
          <w:sz w:val="28"/>
          <w:szCs w:val="28"/>
        </w:rPr>
      </w:pPr>
      <w:r w:rsidRPr="00327DDB">
        <w:rPr>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w:t>
      </w:r>
      <w:r>
        <w:rPr>
          <w:sz w:val="28"/>
          <w:szCs w:val="28"/>
        </w:rPr>
        <w:t xml:space="preserve"> от 27 июля 2006 г.</w:t>
      </w:r>
      <w:r w:rsidRPr="00327DDB">
        <w:rPr>
          <w:sz w:val="28"/>
          <w:szCs w:val="28"/>
        </w:rPr>
        <w:t xml:space="preserve"> №</w:t>
      </w:r>
      <w:r>
        <w:rPr>
          <w:sz w:val="28"/>
          <w:szCs w:val="28"/>
        </w:rPr>
        <w:t xml:space="preserve"> </w:t>
      </w:r>
      <w:r w:rsidRPr="00327DDB">
        <w:rPr>
          <w:sz w:val="28"/>
          <w:szCs w:val="28"/>
        </w:rPr>
        <w:t>152-ФЗ «О персональных данных» мне разъяснены.</w:t>
      </w:r>
    </w:p>
    <w:p w:rsidR="00991E14" w:rsidRPr="00327DDB" w:rsidRDefault="00991E14" w:rsidP="00991E14">
      <w:pPr>
        <w:jc w:val="both"/>
        <w:rPr>
          <w:sz w:val="28"/>
          <w:szCs w:val="28"/>
        </w:rPr>
      </w:pPr>
      <w:r w:rsidRPr="00327DDB">
        <w:rPr>
          <w:sz w:val="28"/>
          <w:szCs w:val="28"/>
        </w:rPr>
        <w:t xml:space="preserve">Настоящее согласие дано «_____» </w:t>
      </w:r>
      <w:proofErr w:type="spellStart"/>
      <w:r w:rsidRPr="00327DDB">
        <w:rPr>
          <w:sz w:val="28"/>
          <w:szCs w:val="28"/>
        </w:rPr>
        <w:t>____________</w:t>
      </w:r>
      <w:proofErr w:type="gramStart"/>
      <w:r w:rsidRPr="00327DDB">
        <w:rPr>
          <w:sz w:val="28"/>
          <w:szCs w:val="28"/>
        </w:rPr>
        <w:t>г</w:t>
      </w:r>
      <w:proofErr w:type="spellEnd"/>
      <w:proofErr w:type="gramEnd"/>
      <w:r w:rsidRPr="00327DDB">
        <w:rPr>
          <w:sz w:val="28"/>
          <w:szCs w:val="28"/>
        </w:rPr>
        <w:t>., действует на время рассмотрения моего ходатайства и может быть</w:t>
      </w:r>
      <w:r>
        <w:rPr>
          <w:sz w:val="28"/>
          <w:szCs w:val="28"/>
        </w:rPr>
        <w:t xml:space="preserve"> отозвано в письменной форме.</w:t>
      </w:r>
    </w:p>
    <w:p w:rsidR="00991E14" w:rsidRPr="00327DDB" w:rsidRDefault="00991E14" w:rsidP="00991E14">
      <w:pPr>
        <w:jc w:val="both"/>
        <w:rPr>
          <w:sz w:val="28"/>
          <w:szCs w:val="28"/>
        </w:rPr>
      </w:pPr>
      <w:r w:rsidRPr="00327DDB">
        <w:rPr>
          <w:sz w:val="28"/>
          <w:szCs w:val="28"/>
        </w:rPr>
        <w:t>«_____»_</w:t>
      </w:r>
      <w:r>
        <w:rPr>
          <w:sz w:val="28"/>
          <w:szCs w:val="28"/>
        </w:rPr>
        <w:t>____________________ 20____ г.</w:t>
      </w:r>
      <w:r>
        <w:rPr>
          <w:sz w:val="28"/>
          <w:szCs w:val="28"/>
        </w:rPr>
        <w:tab/>
      </w:r>
      <w:r>
        <w:rPr>
          <w:sz w:val="28"/>
          <w:szCs w:val="28"/>
        </w:rPr>
        <w:tab/>
      </w:r>
      <w:r>
        <w:rPr>
          <w:sz w:val="28"/>
          <w:szCs w:val="28"/>
        </w:rPr>
        <w:tab/>
      </w:r>
      <w:r w:rsidRPr="00327DDB">
        <w:rPr>
          <w:sz w:val="28"/>
          <w:szCs w:val="28"/>
        </w:rPr>
        <w:t>________________</w:t>
      </w:r>
    </w:p>
    <w:p w:rsidR="00991E14" w:rsidRDefault="00991E14" w:rsidP="00991E14">
      <w:pPr>
        <w:rPr>
          <w:sz w:val="28"/>
          <w:szCs w:val="28"/>
        </w:rPr>
      </w:pPr>
    </w:p>
    <w:p w:rsidR="00991E14" w:rsidRPr="00327DDB" w:rsidRDefault="00991E14" w:rsidP="00991E14">
      <w:pPr>
        <w:rPr>
          <w:sz w:val="28"/>
          <w:szCs w:val="28"/>
        </w:rPr>
      </w:pPr>
    </w:p>
    <w:p w:rsidR="00991E14" w:rsidRPr="00327DDB" w:rsidRDefault="00991E14" w:rsidP="00991E14">
      <w:pPr>
        <w:rPr>
          <w:sz w:val="28"/>
          <w:szCs w:val="28"/>
        </w:rPr>
      </w:pPr>
    </w:p>
    <w:p w:rsidR="00991E14" w:rsidRDefault="00991E14" w:rsidP="00991E14">
      <w:pPr>
        <w:autoSpaceDE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главы</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Покровского сельского поселения</w:t>
      </w:r>
    </w:p>
    <w:p w:rsidR="00991E14" w:rsidRDefault="00991E14" w:rsidP="00991E14">
      <w:pPr>
        <w:autoSpaceDE w:val="0"/>
        <w:rPr>
          <w:rFonts w:ascii="Times New Roman CYR" w:hAnsi="Times New Roman CYR" w:cs="Times New Roman CYR"/>
          <w:sz w:val="28"/>
          <w:szCs w:val="28"/>
        </w:rPr>
      </w:pPr>
      <w:r>
        <w:rPr>
          <w:rFonts w:ascii="Times New Roman CYR" w:hAnsi="Times New Roman CYR" w:cs="Times New Roman CYR"/>
          <w:sz w:val="28"/>
          <w:szCs w:val="28"/>
        </w:rPr>
        <w:t>Новопокровского района                                                      М.В. Курьянов</w:t>
      </w:r>
    </w:p>
    <w:p w:rsidR="00942BC9" w:rsidRDefault="0016421B" w:rsidP="00A83C93">
      <w:pPr>
        <w:autoSpaceDE w:val="0"/>
        <w:ind w:left="4395" w:firstLine="708"/>
        <w:rPr>
          <w:bCs/>
          <w:sz w:val="28"/>
          <w:szCs w:val="28"/>
        </w:rPr>
      </w:pPr>
      <w:r>
        <w:rPr>
          <w:bCs/>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D72AE6">
      <w:pgSz w:w="11909" w:h="16834" w:code="9"/>
      <w:pgMar w:top="993" w:right="567" w:bottom="993"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DA" w:rsidRDefault="006071DA">
      <w:r>
        <w:separator/>
      </w:r>
    </w:p>
  </w:endnote>
  <w:endnote w:type="continuationSeparator" w:id="0">
    <w:p w:rsidR="006071DA" w:rsidRDefault="0060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DA" w:rsidRDefault="006071DA">
      <w:r>
        <w:separator/>
      </w:r>
    </w:p>
  </w:footnote>
  <w:footnote w:type="continuationSeparator" w:id="0">
    <w:p w:rsidR="006071DA" w:rsidRDefault="0060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57346"/>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6C7"/>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46A"/>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2C66"/>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564"/>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5BB"/>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3A6E"/>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BF6"/>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C7FB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1DA"/>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1FBC"/>
    <w:rsid w:val="0064228E"/>
    <w:rsid w:val="00642588"/>
    <w:rsid w:val="00642DD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6A0D"/>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0F4"/>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1C6F"/>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21C"/>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719"/>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428"/>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1E14"/>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4B4"/>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3DC4"/>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320"/>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9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microsoft.com/office/2007/relationships/stylesWithEffects" Target="stylesWithEffects.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F30F5-807C-47A2-9B20-8610B595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66</Pages>
  <Words>24478</Words>
  <Characters>139525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163676</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Наталья</cp:lastModifiedBy>
  <cp:revision>7</cp:revision>
  <cp:lastPrinted>2018-10-18T07:30:00Z</cp:lastPrinted>
  <dcterms:created xsi:type="dcterms:W3CDTF">2021-03-26T08:21:00Z</dcterms:created>
  <dcterms:modified xsi:type="dcterms:W3CDTF">2021-03-26T09:09:00Z</dcterms:modified>
</cp:coreProperties>
</file>